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DA" w:rsidRPr="005806DE" w:rsidRDefault="00F76FDA" w:rsidP="00F76FDA">
      <w:pPr>
        <w:spacing w:after="120"/>
        <w:jc w:val="center"/>
        <w:rPr>
          <w:b/>
        </w:rPr>
      </w:pPr>
      <w:r w:rsidRPr="005806DE">
        <w:rPr>
          <w:b/>
        </w:rPr>
        <w:t xml:space="preserve">Entrepreneurship, Strategy and Information Systems </w:t>
      </w:r>
      <w:r>
        <w:rPr>
          <w:b/>
        </w:rPr>
        <w:t>Department</w:t>
      </w:r>
    </w:p>
    <w:p w:rsidR="00F76FDA" w:rsidRPr="005806DE" w:rsidRDefault="00F76FDA" w:rsidP="00F76FDA">
      <w:pPr>
        <w:spacing w:after="120"/>
        <w:jc w:val="center"/>
        <w:rPr>
          <w:b/>
        </w:rPr>
      </w:pPr>
      <w:r w:rsidRPr="005806DE">
        <w:rPr>
          <w:b/>
        </w:rPr>
        <w:t>College of Business</w:t>
      </w:r>
    </w:p>
    <w:p w:rsidR="00F76FDA" w:rsidRDefault="00F76FDA" w:rsidP="00F76FDA">
      <w:pPr>
        <w:spacing w:after="120"/>
        <w:jc w:val="center"/>
        <w:rPr>
          <w:b/>
        </w:rPr>
      </w:pPr>
      <w:r w:rsidRPr="005806DE">
        <w:rPr>
          <w:b/>
        </w:rPr>
        <w:t>Florida State University</w:t>
      </w:r>
    </w:p>
    <w:p w:rsidR="00F76FDA" w:rsidRDefault="00F76FDA" w:rsidP="00F76FDA">
      <w:pPr>
        <w:spacing w:after="120"/>
        <w:jc w:val="center"/>
        <w:rPr>
          <w:b/>
        </w:rPr>
      </w:pPr>
      <w:r>
        <w:rPr>
          <w:b/>
        </w:rPr>
        <w:t xml:space="preserve">Revised and Approved by a Majority of the Department Faculty </w:t>
      </w:r>
    </w:p>
    <w:p w:rsidR="00F76FDA" w:rsidRPr="005806DE" w:rsidRDefault="00F76FDA" w:rsidP="00F76FDA">
      <w:pPr>
        <w:spacing w:after="120"/>
        <w:jc w:val="center"/>
        <w:rPr>
          <w:b/>
        </w:rPr>
      </w:pPr>
      <w:r>
        <w:rPr>
          <w:b/>
        </w:rPr>
        <w:t>February 12, 2014</w:t>
      </w:r>
    </w:p>
    <w:p w:rsidR="008604F4" w:rsidRPr="005806DE" w:rsidRDefault="008604F4" w:rsidP="006520EF">
      <w:pPr>
        <w:spacing w:after="120"/>
        <w:jc w:val="both"/>
      </w:pPr>
    </w:p>
    <w:p w:rsidR="008604F4" w:rsidRPr="005806DE" w:rsidRDefault="005711C8" w:rsidP="006520EF">
      <w:pPr>
        <w:spacing w:after="120"/>
        <w:jc w:val="both"/>
        <w:rPr>
          <w:b/>
          <w:u w:val="single"/>
        </w:rPr>
      </w:pPr>
      <w:r>
        <w:rPr>
          <w:b/>
          <w:u w:val="single"/>
        </w:rPr>
        <w:t>Department</w:t>
      </w:r>
      <w:r w:rsidRPr="005806DE">
        <w:rPr>
          <w:b/>
          <w:u w:val="single"/>
        </w:rPr>
        <w:t xml:space="preserve">al </w:t>
      </w:r>
      <w:r w:rsidR="00DC68F0" w:rsidRPr="005806DE">
        <w:rPr>
          <w:b/>
          <w:u w:val="single"/>
        </w:rPr>
        <w:t>Byl</w:t>
      </w:r>
      <w:r w:rsidR="008604F4" w:rsidRPr="005806DE">
        <w:rPr>
          <w:b/>
          <w:u w:val="single"/>
        </w:rPr>
        <w:t>aws</w:t>
      </w:r>
    </w:p>
    <w:p w:rsidR="008604F4" w:rsidRPr="005806DE" w:rsidRDefault="008604F4" w:rsidP="006520EF">
      <w:pPr>
        <w:spacing w:after="120"/>
        <w:jc w:val="both"/>
      </w:pPr>
    </w:p>
    <w:p w:rsidR="001C17DB" w:rsidRPr="005806DE" w:rsidRDefault="001C17DB" w:rsidP="006520EF">
      <w:pPr>
        <w:spacing w:after="120"/>
        <w:jc w:val="both"/>
        <w:rPr>
          <w:b/>
        </w:rPr>
      </w:pPr>
      <w:r w:rsidRPr="005806DE">
        <w:rPr>
          <w:b/>
        </w:rPr>
        <w:t>Faculty Membership and Voting Privileges</w:t>
      </w:r>
    </w:p>
    <w:p w:rsidR="001C17DB" w:rsidRPr="0052743B" w:rsidRDefault="001C17DB" w:rsidP="006520EF">
      <w:pPr>
        <w:spacing w:after="120"/>
        <w:jc w:val="both"/>
      </w:pPr>
      <w:r w:rsidRPr="005806DE">
        <w:t xml:space="preserve">The faculty of the </w:t>
      </w:r>
      <w:r w:rsidR="00AD2758" w:rsidRPr="005806DE">
        <w:t>Entrepreneurship, Strategy and Information Systems</w:t>
      </w:r>
      <w:r w:rsidRPr="005806DE">
        <w:t xml:space="preserve"> </w:t>
      </w:r>
      <w:r w:rsidR="00DD2505">
        <w:t xml:space="preserve">Department </w:t>
      </w:r>
      <w:r w:rsidRPr="005806DE">
        <w:t xml:space="preserve">shall consist of those persons holding full-time rank of </w:t>
      </w:r>
      <w:r w:rsidR="00F76FDA">
        <w:t xml:space="preserve">Teaching I, II and </w:t>
      </w:r>
      <w:r w:rsidR="00701954">
        <w:t>III,</w:t>
      </w:r>
      <w:r w:rsidR="00AD2758" w:rsidRPr="0052743B">
        <w:t xml:space="preserve"> </w:t>
      </w:r>
      <w:r w:rsidRPr="0052743B">
        <w:t xml:space="preserve">assistant professor, associate professor or professor in the </w:t>
      </w:r>
      <w:r w:rsidR="00DD2505" w:rsidRPr="0052743B">
        <w:t>department</w:t>
      </w:r>
      <w:r w:rsidRPr="0052743B">
        <w:t>.</w:t>
      </w:r>
    </w:p>
    <w:p w:rsidR="0052743B" w:rsidRDefault="001C17DB" w:rsidP="006520EF">
      <w:pPr>
        <w:pStyle w:val="BodyText"/>
        <w:kinsoku w:val="0"/>
        <w:overflowPunct w:val="0"/>
        <w:ind w:left="0" w:right="506"/>
        <w:jc w:val="both"/>
        <w:rPr>
          <w:rFonts w:ascii="Times New Roman" w:hAnsi="Times New Roman" w:cs="Times New Roman"/>
          <w:sz w:val="24"/>
          <w:szCs w:val="24"/>
        </w:rPr>
      </w:pPr>
      <w:r w:rsidRPr="006520EF">
        <w:rPr>
          <w:rFonts w:ascii="Times New Roman" w:hAnsi="Times New Roman" w:cs="Times New Roman"/>
          <w:sz w:val="24"/>
          <w:szCs w:val="24"/>
        </w:rPr>
        <w:t>The voting m</w:t>
      </w:r>
      <w:r w:rsidR="002E1A95" w:rsidRPr="006520EF">
        <w:rPr>
          <w:rFonts w:ascii="Times New Roman" w:hAnsi="Times New Roman" w:cs="Times New Roman"/>
          <w:sz w:val="24"/>
          <w:szCs w:val="24"/>
        </w:rPr>
        <w:t xml:space="preserve">embership of the </w:t>
      </w:r>
      <w:r w:rsidR="00DD2505" w:rsidRPr="006520EF">
        <w:rPr>
          <w:rFonts w:ascii="Times New Roman" w:hAnsi="Times New Roman" w:cs="Times New Roman"/>
          <w:sz w:val="24"/>
          <w:szCs w:val="24"/>
        </w:rPr>
        <w:t xml:space="preserve">department </w:t>
      </w:r>
      <w:r w:rsidRPr="006520EF">
        <w:rPr>
          <w:rFonts w:ascii="Times New Roman" w:hAnsi="Times New Roman" w:cs="Times New Roman"/>
          <w:sz w:val="24"/>
          <w:szCs w:val="24"/>
        </w:rPr>
        <w:t xml:space="preserve">is defined as </w:t>
      </w:r>
      <w:r w:rsidR="0052743B">
        <w:t xml:space="preserve">all </w:t>
      </w:r>
      <w:r w:rsidRPr="006520EF">
        <w:rPr>
          <w:rFonts w:ascii="Times New Roman" w:hAnsi="Times New Roman" w:cs="Times New Roman"/>
          <w:sz w:val="24"/>
          <w:szCs w:val="24"/>
        </w:rPr>
        <w:t xml:space="preserve">full-time members of the faculty. </w:t>
      </w:r>
      <w:r w:rsidR="0052743B" w:rsidRPr="006520EF">
        <w:rPr>
          <w:rFonts w:ascii="Times New Roman" w:hAnsi="Times New Roman" w:cs="Times New Roman"/>
          <w:sz w:val="24"/>
          <w:szCs w:val="24"/>
        </w:rPr>
        <w:t>U</w:t>
      </w:r>
      <w:r w:rsidR="0052743B" w:rsidRPr="006520EF">
        <w:rPr>
          <w:rFonts w:ascii="Times New Roman" w:hAnsi="Times New Roman" w:cs="Times New Roman"/>
          <w:spacing w:val="-2"/>
          <w:sz w:val="24"/>
          <w:szCs w:val="24"/>
        </w:rPr>
        <w:t>nl</w:t>
      </w:r>
      <w:r w:rsidR="0052743B" w:rsidRPr="006520EF">
        <w:rPr>
          <w:rFonts w:ascii="Times New Roman" w:hAnsi="Times New Roman" w:cs="Times New Roman"/>
          <w:spacing w:val="2"/>
          <w:sz w:val="24"/>
          <w:szCs w:val="24"/>
        </w:rPr>
        <w:t>e</w:t>
      </w:r>
      <w:r w:rsidR="0052743B" w:rsidRPr="006520EF">
        <w:rPr>
          <w:rFonts w:ascii="Times New Roman" w:hAnsi="Times New Roman" w:cs="Times New Roman"/>
          <w:sz w:val="24"/>
          <w:szCs w:val="24"/>
        </w:rPr>
        <w:t>ss s</w:t>
      </w:r>
      <w:r w:rsidR="0052743B" w:rsidRPr="006520EF">
        <w:rPr>
          <w:rFonts w:ascii="Times New Roman" w:hAnsi="Times New Roman" w:cs="Times New Roman"/>
          <w:spacing w:val="-4"/>
          <w:sz w:val="24"/>
          <w:szCs w:val="24"/>
        </w:rPr>
        <w:t>p</w:t>
      </w:r>
      <w:r w:rsidR="0052743B" w:rsidRPr="006520EF">
        <w:rPr>
          <w:rFonts w:ascii="Times New Roman" w:hAnsi="Times New Roman" w:cs="Times New Roman"/>
          <w:sz w:val="24"/>
          <w:szCs w:val="24"/>
        </w:rPr>
        <w:t>eci</w:t>
      </w:r>
      <w:r w:rsidR="0052743B" w:rsidRPr="006520EF">
        <w:rPr>
          <w:rFonts w:ascii="Times New Roman" w:hAnsi="Times New Roman" w:cs="Times New Roman"/>
          <w:spacing w:val="-2"/>
          <w:sz w:val="24"/>
          <w:szCs w:val="24"/>
        </w:rPr>
        <w:t>f</w:t>
      </w:r>
      <w:r w:rsidR="0052743B" w:rsidRPr="006520EF">
        <w:rPr>
          <w:rFonts w:ascii="Times New Roman" w:hAnsi="Times New Roman" w:cs="Times New Roman"/>
          <w:sz w:val="24"/>
          <w:szCs w:val="24"/>
        </w:rPr>
        <w:t>ica</w:t>
      </w:r>
      <w:r w:rsidR="0052743B" w:rsidRPr="006520EF">
        <w:rPr>
          <w:rFonts w:ascii="Times New Roman" w:hAnsi="Times New Roman" w:cs="Times New Roman"/>
          <w:spacing w:val="-2"/>
          <w:sz w:val="24"/>
          <w:szCs w:val="24"/>
        </w:rPr>
        <w:t>l</w:t>
      </w:r>
      <w:r w:rsidR="0052743B" w:rsidRPr="006520EF">
        <w:rPr>
          <w:rFonts w:ascii="Times New Roman" w:hAnsi="Times New Roman" w:cs="Times New Roman"/>
          <w:sz w:val="24"/>
          <w:szCs w:val="24"/>
        </w:rPr>
        <w:t>ly sta</w:t>
      </w:r>
      <w:r w:rsidR="0052743B" w:rsidRPr="006520EF">
        <w:rPr>
          <w:rFonts w:ascii="Times New Roman" w:hAnsi="Times New Roman" w:cs="Times New Roman"/>
          <w:spacing w:val="-3"/>
          <w:sz w:val="24"/>
          <w:szCs w:val="24"/>
        </w:rPr>
        <w:t>t</w:t>
      </w:r>
      <w:r w:rsidR="0052743B" w:rsidRPr="006520EF">
        <w:rPr>
          <w:rFonts w:ascii="Times New Roman" w:hAnsi="Times New Roman" w:cs="Times New Roman"/>
          <w:spacing w:val="2"/>
          <w:sz w:val="24"/>
          <w:szCs w:val="24"/>
        </w:rPr>
        <w:t>e</w:t>
      </w:r>
      <w:r w:rsidR="0052743B" w:rsidRPr="006520EF">
        <w:rPr>
          <w:rFonts w:ascii="Times New Roman" w:hAnsi="Times New Roman" w:cs="Times New Roman"/>
          <w:sz w:val="24"/>
          <w:szCs w:val="24"/>
        </w:rPr>
        <w:t>d</w:t>
      </w:r>
      <w:r w:rsidR="0052743B" w:rsidRPr="006520EF">
        <w:rPr>
          <w:rFonts w:ascii="Times New Roman" w:hAnsi="Times New Roman" w:cs="Times New Roman"/>
          <w:spacing w:val="-3"/>
          <w:sz w:val="24"/>
          <w:szCs w:val="24"/>
        </w:rPr>
        <w:t xml:space="preserve"> </w:t>
      </w:r>
      <w:r w:rsidR="0052743B" w:rsidRPr="006520EF">
        <w:rPr>
          <w:rFonts w:ascii="Times New Roman" w:hAnsi="Times New Roman" w:cs="Times New Roman"/>
          <w:sz w:val="24"/>
          <w:szCs w:val="24"/>
        </w:rPr>
        <w:t>ot</w:t>
      </w:r>
      <w:r w:rsidR="0052743B" w:rsidRPr="006520EF">
        <w:rPr>
          <w:rFonts w:ascii="Times New Roman" w:hAnsi="Times New Roman" w:cs="Times New Roman"/>
          <w:spacing w:val="-2"/>
          <w:sz w:val="24"/>
          <w:szCs w:val="24"/>
        </w:rPr>
        <w:t>h</w:t>
      </w:r>
      <w:r w:rsidR="0052743B" w:rsidRPr="006520EF">
        <w:rPr>
          <w:rFonts w:ascii="Times New Roman" w:hAnsi="Times New Roman" w:cs="Times New Roman"/>
          <w:sz w:val="24"/>
          <w:szCs w:val="24"/>
        </w:rPr>
        <w:t>e</w:t>
      </w:r>
      <w:r w:rsidR="0052743B" w:rsidRPr="006520EF">
        <w:rPr>
          <w:rFonts w:ascii="Times New Roman" w:hAnsi="Times New Roman" w:cs="Times New Roman"/>
          <w:spacing w:val="1"/>
          <w:sz w:val="24"/>
          <w:szCs w:val="24"/>
        </w:rPr>
        <w:t>r</w:t>
      </w:r>
      <w:r w:rsidR="0052743B" w:rsidRPr="006520EF">
        <w:rPr>
          <w:rFonts w:ascii="Times New Roman" w:hAnsi="Times New Roman" w:cs="Times New Roman"/>
          <w:spacing w:val="-2"/>
          <w:sz w:val="24"/>
          <w:szCs w:val="24"/>
        </w:rPr>
        <w:t>w</w:t>
      </w:r>
      <w:r w:rsidR="0052743B" w:rsidRPr="006520EF">
        <w:rPr>
          <w:rFonts w:ascii="Times New Roman" w:hAnsi="Times New Roman" w:cs="Times New Roman"/>
          <w:sz w:val="24"/>
          <w:szCs w:val="24"/>
        </w:rPr>
        <w:t>i</w:t>
      </w:r>
      <w:r w:rsidR="0052743B" w:rsidRPr="006520EF">
        <w:rPr>
          <w:rFonts w:ascii="Times New Roman" w:hAnsi="Times New Roman" w:cs="Times New Roman"/>
          <w:spacing w:val="-2"/>
          <w:sz w:val="24"/>
          <w:szCs w:val="24"/>
        </w:rPr>
        <w:t>s</w:t>
      </w:r>
      <w:r w:rsidR="0052743B" w:rsidRPr="006520EF">
        <w:rPr>
          <w:rFonts w:ascii="Times New Roman" w:hAnsi="Times New Roman" w:cs="Times New Roman"/>
          <w:sz w:val="24"/>
          <w:szCs w:val="24"/>
        </w:rPr>
        <w:t>e</w:t>
      </w:r>
      <w:r w:rsidR="0052743B" w:rsidRPr="006520EF">
        <w:rPr>
          <w:rFonts w:ascii="Times New Roman" w:hAnsi="Times New Roman" w:cs="Times New Roman"/>
          <w:spacing w:val="2"/>
          <w:sz w:val="24"/>
          <w:szCs w:val="24"/>
        </w:rPr>
        <w:t xml:space="preserve"> </w:t>
      </w:r>
      <w:r w:rsidR="0052743B" w:rsidRPr="006520EF">
        <w:rPr>
          <w:rFonts w:ascii="Times New Roman" w:hAnsi="Times New Roman" w:cs="Times New Roman"/>
          <w:spacing w:val="-2"/>
          <w:sz w:val="24"/>
          <w:szCs w:val="24"/>
        </w:rPr>
        <w:t>h</w:t>
      </w:r>
      <w:r w:rsidR="0052743B" w:rsidRPr="006520EF">
        <w:rPr>
          <w:rFonts w:ascii="Times New Roman" w:hAnsi="Times New Roman" w:cs="Times New Roman"/>
          <w:sz w:val="24"/>
          <w:szCs w:val="24"/>
        </w:rPr>
        <w:t>e</w:t>
      </w:r>
      <w:r w:rsidR="0052743B" w:rsidRPr="006520EF">
        <w:rPr>
          <w:rFonts w:ascii="Times New Roman" w:hAnsi="Times New Roman" w:cs="Times New Roman"/>
          <w:spacing w:val="-1"/>
          <w:sz w:val="24"/>
          <w:szCs w:val="24"/>
        </w:rPr>
        <w:t>r</w:t>
      </w:r>
      <w:r w:rsidR="0052743B" w:rsidRPr="006520EF">
        <w:rPr>
          <w:rFonts w:ascii="Times New Roman" w:hAnsi="Times New Roman" w:cs="Times New Roman"/>
          <w:sz w:val="24"/>
          <w:szCs w:val="24"/>
        </w:rPr>
        <w:t>ei</w:t>
      </w:r>
      <w:r w:rsidR="0052743B" w:rsidRPr="006520EF">
        <w:rPr>
          <w:rFonts w:ascii="Times New Roman" w:hAnsi="Times New Roman" w:cs="Times New Roman"/>
          <w:spacing w:val="1"/>
          <w:sz w:val="24"/>
          <w:szCs w:val="24"/>
        </w:rPr>
        <w:t>n</w:t>
      </w:r>
      <w:r w:rsidR="0052743B" w:rsidRPr="006520EF">
        <w:rPr>
          <w:rFonts w:ascii="Times New Roman" w:hAnsi="Times New Roman" w:cs="Times New Roman"/>
          <w:sz w:val="24"/>
          <w:szCs w:val="24"/>
        </w:rPr>
        <w:t>,</w:t>
      </w:r>
      <w:r w:rsidR="0052743B" w:rsidRPr="006520EF">
        <w:rPr>
          <w:rFonts w:ascii="Times New Roman" w:hAnsi="Times New Roman" w:cs="Times New Roman"/>
          <w:spacing w:val="-3"/>
          <w:sz w:val="24"/>
          <w:szCs w:val="24"/>
        </w:rPr>
        <w:t xml:space="preserve"> </w:t>
      </w:r>
      <w:r w:rsidR="0052743B" w:rsidRPr="006520EF">
        <w:rPr>
          <w:rFonts w:ascii="Times New Roman" w:hAnsi="Times New Roman" w:cs="Times New Roman"/>
          <w:sz w:val="24"/>
          <w:szCs w:val="24"/>
        </w:rPr>
        <w:t>t</w:t>
      </w:r>
      <w:r w:rsidR="0052743B" w:rsidRPr="006520EF">
        <w:rPr>
          <w:rFonts w:ascii="Times New Roman" w:hAnsi="Times New Roman" w:cs="Times New Roman"/>
          <w:spacing w:val="-2"/>
          <w:sz w:val="24"/>
          <w:szCs w:val="24"/>
        </w:rPr>
        <w:t>h</w:t>
      </w:r>
      <w:r w:rsidR="0052743B" w:rsidRPr="006520EF">
        <w:rPr>
          <w:rFonts w:ascii="Times New Roman" w:hAnsi="Times New Roman" w:cs="Times New Roman"/>
          <w:sz w:val="24"/>
          <w:szCs w:val="24"/>
        </w:rPr>
        <w:t>e</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pacing w:val="-3"/>
          <w:sz w:val="24"/>
          <w:szCs w:val="24"/>
        </w:rPr>
        <w:t>D</w:t>
      </w:r>
      <w:r w:rsidR="0052743B" w:rsidRPr="006520EF">
        <w:rPr>
          <w:rFonts w:ascii="Times New Roman" w:hAnsi="Times New Roman" w:cs="Times New Roman"/>
          <w:sz w:val="24"/>
          <w:szCs w:val="24"/>
        </w:rPr>
        <w:t>e</w:t>
      </w:r>
      <w:r w:rsidR="0052743B" w:rsidRPr="006520EF">
        <w:rPr>
          <w:rFonts w:ascii="Times New Roman" w:hAnsi="Times New Roman" w:cs="Times New Roman"/>
          <w:spacing w:val="-1"/>
          <w:sz w:val="24"/>
          <w:szCs w:val="24"/>
        </w:rPr>
        <w:t>p</w:t>
      </w:r>
      <w:r w:rsidR="0052743B" w:rsidRPr="006520EF">
        <w:rPr>
          <w:rFonts w:ascii="Times New Roman" w:hAnsi="Times New Roman" w:cs="Times New Roman"/>
          <w:sz w:val="24"/>
          <w:szCs w:val="24"/>
        </w:rPr>
        <w:t>a</w:t>
      </w:r>
      <w:r w:rsidR="0052743B" w:rsidRPr="006520EF">
        <w:rPr>
          <w:rFonts w:ascii="Times New Roman" w:hAnsi="Times New Roman" w:cs="Times New Roman"/>
          <w:spacing w:val="1"/>
          <w:sz w:val="24"/>
          <w:szCs w:val="24"/>
        </w:rPr>
        <w:t>r</w:t>
      </w:r>
      <w:r w:rsidR="0052743B" w:rsidRPr="006520EF">
        <w:rPr>
          <w:rFonts w:ascii="Times New Roman" w:hAnsi="Times New Roman" w:cs="Times New Roman"/>
          <w:sz w:val="24"/>
          <w:szCs w:val="24"/>
        </w:rPr>
        <w:t>t</w:t>
      </w:r>
      <w:r w:rsidR="0052743B" w:rsidRPr="006520EF">
        <w:rPr>
          <w:rFonts w:ascii="Times New Roman" w:hAnsi="Times New Roman" w:cs="Times New Roman"/>
          <w:spacing w:val="-3"/>
          <w:sz w:val="24"/>
          <w:szCs w:val="24"/>
        </w:rPr>
        <w:t>m</w:t>
      </w:r>
      <w:r w:rsidR="0052743B" w:rsidRPr="006520EF">
        <w:rPr>
          <w:rFonts w:ascii="Times New Roman" w:hAnsi="Times New Roman" w:cs="Times New Roman"/>
          <w:sz w:val="24"/>
          <w:szCs w:val="24"/>
        </w:rPr>
        <w:t xml:space="preserve">ent </w:t>
      </w:r>
      <w:r w:rsidR="0052743B" w:rsidRPr="006520EF">
        <w:rPr>
          <w:rFonts w:ascii="Times New Roman" w:hAnsi="Times New Roman" w:cs="Times New Roman"/>
          <w:spacing w:val="-3"/>
          <w:sz w:val="24"/>
          <w:szCs w:val="24"/>
        </w:rPr>
        <w:t>C</w:t>
      </w:r>
      <w:r w:rsidR="0052743B" w:rsidRPr="006520EF">
        <w:rPr>
          <w:rFonts w:ascii="Times New Roman" w:hAnsi="Times New Roman" w:cs="Times New Roman"/>
          <w:sz w:val="24"/>
          <w:szCs w:val="24"/>
        </w:rPr>
        <w:t>ha</w:t>
      </w:r>
      <w:r w:rsidR="0052743B" w:rsidRPr="006520EF">
        <w:rPr>
          <w:rFonts w:ascii="Times New Roman" w:hAnsi="Times New Roman" w:cs="Times New Roman"/>
          <w:spacing w:val="-2"/>
          <w:sz w:val="24"/>
          <w:szCs w:val="24"/>
        </w:rPr>
        <w:t>i</w:t>
      </w:r>
      <w:r w:rsidR="0052743B" w:rsidRPr="006520EF">
        <w:rPr>
          <w:rFonts w:ascii="Times New Roman" w:hAnsi="Times New Roman" w:cs="Times New Roman"/>
          <w:sz w:val="24"/>
          <w:szCs w:val="24"/>
        </w:rPr>
        <w:t>r</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z w:val="24"/>
          <w:szCs w:val="24"/>
        </w:rPr>
        <w:t>is</w:t>
      </w:r>
      <w:r w:rsidR="0052743B" w:rsidRPr="006520EF">
        <w:rPr>
          <w:rFonts w:ascii="Times New Roman" w:hAnsi="Times New Roman" w:cs="Times New Roman"/>
          <w:spacing w:val="-2"/>
          <w:sz w:val="24"/>
          <w:szCs w:val="24"/>
        </w:rPr>
        <w:t xml:space="preserve"> </w:t>
      </w:r>
      <w:r w:rsidR="0052743B" w:rsidRPr="006520EF">
        <w:rPr>
          <w:rFonts w:ascii="Times New Roman" w:hAnsi="Times New Roman" w:cs="Times New Roman"/>
          <w:sz w:val="24"/>
          <w:szCs w:val="24"/>
        </w:rPr>
        <w:t>an</w:t>
      </w:r>
      <w:r w:rsidR="0052743B" w:rsidRPr="006520EF">
        <w:rPr>
          <w:rFonts w:ascii="Times New Roman" w:hAnsi="Times New Roman" w:cs="Times New Roman"/>
          <w:spacing w:val="-2"/>
          <w:sz w:val="24"/>
          <w:szCs w:val="24"/>
        </w:rPr>
        <w:t xml:space="preserve"> </w:t>
      </w:r>
      <w:r w:rsidR="0052743B" w:rsidRPr="006520EF">
        <w:rPr>
          <w:rFonts w:ascii="Times New Roman" w:hAnsi="Times New Roman" w:cs="Times New Roman"/>
          <w:spacing w:val="2"/>
          <w:sz w:val="24"/>
          <w:szCs w:val="24"/>
        </w:rPr>
        <w:t>e</w:t>
      </w:r>
      <w:r w:rsidR="0052743B" w:rsidRPr="006520EF">
        <w:rPr>
          <w:rFonts w:ascii="Times New Roman" w:hAnsi="Times New Roman" w:cs="Times New Roman"/>
          <w:sz w:val="24"/>
          <w:szCs w:val="24"/>
        </w:rPr>
        <w:t>x</w:t>
      </w:r>
      <w:r w:rsidR="0052743B" w:rsidRPr="006520EF">
        <w:rPr>
          <w:rFonts w:ascii="Times New Roman" w:hAnsi="Times New Roman" w:cs="Times New Roman"/>
          <w:spacing w:val="-1"/>
          <w:sz w:val="24"/>
          <w:szCs w:val="24"/>
        </w:rPr>
        <w:t>-</w:t>
      </w:r>
      <w:r w:rsidR="0052743B" w:rsidRPr="006520EF">
        <w:rPr>
          <w:rFonts w:ascii="Times New Roman" w:hAnsi="Times New Roman" w:cs="Times New Roman"/>
          <w:sz w:val="24"/>
          <w:szCs w:val="24"/>
        </w:rPr>
        <w:t>off</w:t>
      </w:r>
      <w:r w:rsidR="0052743B" w:rsidRPr="006520EF">
        <w:rPr>
          <w:rFonts w:ascii="Times New Roman" w:hAnsi="Times New Roman" w:cs="Times New Roman"/>
          <w:spacing w:val="-2"/>
          <w:sz w:val="24"/>
          <w:szCs w:val="24"/>
        </w:rPr>
        <w:t>i</w:t>
      </w:r>
      <w:r w:rsidR="0052743B" w:rsidRPr="006520EF">
        <w:rPr>
          <w:rFonts w:ascii="Times New Roman" w:hAnsi="Times New Roman" w:cs="Times New Roman"/>
          <w:sz w:val="24"/>
          <w:szCs w:val="24"/>
        </w:rPr>
        <w:t>cio (n</w:t>
      </w:r>
      <w:r w:rsidR="0052743B" w:rsidRPr="006520EF">
        <w:rPr>
          <w:rFonts w:ascii="Times New Roman" w:hAnsi="Times New Roman" w:cs="Times New Roman"/>
          <w:spacing w:val="-3"/>
          <w:sz w:val="24"/>
          <w:szCs w:val="24"/>
        </w:rPr>
        <w:t>o</w:t>
      </w:r>
      <w:r w:rsidR="0052743B" w:rsidRPr="006520EF">
        <w:rPr>
          <w:rFonts w:ascii="Times New Roman" w:hAnsi="Times New Roman" w:cs="Times New Roman"/>
          <w:sz w:val="24"/>
          <w:szCs w:val="24"/>
        </w:rPr>
        <w:t>nvot</w:t>
      </w:r>
      <w:r w:rsidR="0052743B" w:rsidRPr="006520EF">
        <w:rPr>
          <w:rFonts w:ascii="Times New Roman" w:hAnsi="Times New Roman" w:cs="Times New Roman"/>
          <w:spacing w:val="-3"/>
          <w:sz w:val="24"/>
          <w:szCs w:val="24"/>
        </w:rPr>
        <w:t>i</w:t>
      </w:r>
      <w:r w:rsidR="0052743B" w:rsidRPr="006520EF">
        <w:rPr>
          <w:rFonts w:ascii="Times New Roman" w:hAnsi="Times New Roman" w:cs="Times New Roman"/>
          <w:sz w:val="24"/>
          <w:szCs w:val="24"/>
        </w:rPr>
        <w:t>ng)</w:t>
      </w:r>
      <w:r w:rsidR="0052743B" w:rsidRPr="006520EF">
        <w:rPr>
          <w:rFonts w:ascii="Times New Roman" w:hAnsi="Times New Roman" w:cs="Times New Roman"/>
          <w:spacing w:val="-2"/>
          <w:sz w:val="24"/>
          <w:szCs w:val="24"/>
        </w:rPr>
        <w:t xml:space="preserve"> </w:t>
      </w:r>
      <w:r w:rsidR="0052743B" w:rsidRPr="006520EF">
        <w:rPr>
          <w:rFonts w:ascii="Times New Roman" w:hAnsi="Times New Roman" w:cs="Times New Roman"/>
          <w:spacing w:val="-3"/>
          <w:sz w:val="24"/>
          <w:szCs w:val="24"/>
        </w:rPr>
        <w:t>m</w:t>
      </w:r>
      <w:r w:rsidR="0052743B" w:rsidRPr="006520EF">
        <w:rPr>
          <w:rFonts w:ascii="Times New Roman" w:hAnsi="Times New Roman" w:cs="Times New Roman"/>
          <w:spacing w:val="2"/>
          <w:sz w:val="24"/>
          <w:szCs w:val="24"/>
        </w:rPr>
        <w:t>e</w:t>
      </w:r>
      <w:r w:rsidR="0052743B" w:rsidRPr="006520EF">
        <w:rPr>
          <w:rFonts w:ascii="Times New Roman" w:hAnsi="Times New Roman" w:cs="Times New Roman"/>
          <w:sz w:val="24"/>
          <w:szCs w:val="24"/>
        </w:rPr>
        <w:t>m</w:t>
      </w:r>
      <w:r w:rsidR="0052743B" w:rsidRPr="006520EF">
        <w:rPr>
          <w:rFonts w:ascii="Times New Roman" w:hAnsi="Times New Roman" w:cs="Times New Roman"/>
          <w:spacing w:val="-3"/>
          <w:sz w:val="24"/>
          <w:szCs w:val="24"/>
        </w:rPr>
        <w:t>b</w:t>
      </w:r>
      <w:r w:rsidR="0052743B" w:rsidRPr="006520EF">
        <w:rPr>
          <w:rFonts w:ascii="Times New Roman" w:hAnsi="Times New Roman" w:cs="Times New Roman"/>
          <w:sz w:val="24"/>
          <w:szCs w:val="24"/>
        </w:rPr>
        <w:t>er</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z w:val="24"/>
          <w:szCs w:val="24"/>
        </w:rPr>
        <w:t>of</w:t>
      </w:r>
      <w:r w:rsidR="0052743B" w:rsidRPr="006520EF">
        <w:rPr>
          <w:rFonts w:ascii="Times New Roman" w:hAnsi="Times New Roman" w:cs="Times New Roman"/>
          <w:spacing w:val="-2"/>
          <w:sz w:val="24"/>
          <w:szCs w:val="24"/>
        </w:rPr>
        <w:t xml:space="preserve"> </w:t>
      </w:r>
      <w:r w:rsidR="0052743B" w:rsidRPr="006520EF">
        <w:rPr>
          <w:rFonts w:ascii="Times New Roman" w:hAnsi="Times New Roman" w:cs="Times New Roman"/>
          <w:spacing w:val="-3"/>
          <w:sz w:val="24"/>
          <w:szCs w:val="24"/>
        </w:rPr>
        <w:t>a</w:t>
      </w:r>
      <w:r w:rsidR="0052743B" w:rsidRPr="006520EF">
        <w:rPr>
          <w:rFonts w:ascii="Times New Roman" w:hAnsi="Times New Roman" w:cs="Times New Roman"/>
          <w:sz w:val="24"/>
          <w:szCs w:val="24"/>
        </w:rPr>
        <w:t>ll</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pacing w:val="-3"/>
          <w:sz w:val="24"/>
          <w:szCs w:val="24"/>
        </w:rPr>
        <w:t>D</w:t>
      </w:r>
      <w:r w:rsidR="0052743B" w:rsidRPr="006520EF">
        <w:rPr>
          <w:rFonts w:ascii="Times New Roman" w:hAnsi="Times New Roman" w:cs="Times New Roman"/>
          <w:spacing w:val="2"/>
          <w:sz w:val="24"/>
          <w:szCs w:val="24"/>
        </w:rPr>
        <w:t>e</w:t>
      </w:r>
      <w:r w:rsidR="0052743B" w:rsidRPr="006520EF">
        <w:rPr>
          <w:rFonts w:ascii="Times New Roman" w:hAnsi="Times New Roman" w:cs="Times New Roman"/>
          <w:spacing w:val="-1"/>
          <w:sz w:val="24"/>
          <w:szCs w:val="24"/>
        </w:rPr>
        <w:t>p</w:t>
      </w:r>
      <w:r w:rsidR="0052743B" w:rsidRPr="006520EF">
        <w:rPr>
          <w:rFonts w:ascii="Times New Roman" w:hAnsi="Times New Roman" w:cs="Times New Roman"/>
          <w:spacing w:val="-3"/>
          <w:sz w:val="24"/>
          <w:szCs w:val="24"/>
        </w:rPr>
        <w:t>a</w:t>
      </w:r>
      <w:r w:rsidR="0052743B" w:rsidRPr="006520EF">
        <w:rPr>
          <w:rFonts w:ascii="Times New Roman" w:hAnsi="Times New Roman" w:cs="Times New Roman"/>
          <w:spacing w:val="1"/>
          <w:sz w:val="24"/>
          <w:szCs w:val="24"/>
        </w:rPr>
        <w:t>r</w:t>
      </w:r>
      <w:r w:rsidR="0052743B" w:rsidRPr="006520EF">
        <w:rPr>
          <w:rFonts w:ascii="Times New Roman" w:hAnsi="Times New Roman" w:cs="Times New Roman"/>
          <w:sz w:val="24"/>
          <w:szCs w:val="24"/>
        </w:rPr>
        <w:t>t</w:t>
      </w:r>
      <w:r w:rsidR="0052743B" w:rsidRPr="006520EF">
        <w:rPr>
          <w:rFonts w:ascii="Times New Roman" w:hAnsi="Times New Roman" w:cs="Times New Roman"/>
          <w:spacing w:val="-3"/>
          <w:sz w:val="24"/>
          <w:szCs w:val="24"/>
        </w:rPr>
        <w:t>m</w:t>
      </w:r>
      <w:r w:rsidR="0052743B" w:rsidRPr="006520EF">
        <w:rPr>
          <w:rFonts w:ascii="Times New Roman" w:hAnsi="Times New Roman" w:cs="Times New Roman"/>
          <w:sz w:val="24"/>
          <w:szCs w:val="24"/>
        </w:rPr>
        <w:t>ent co</w:t>
      </w:r>
      <w:r w:rsidR="0052743B" w:rsidRPr="006520EF">
        <w:rPr>
          <w:rFonts w:ascii="Times New Roman" w:hAnsi="Times New Roman" w:cs="Times New Roman"/>
          <w:spacing w:val="-1"/>
          <w:sz w:val="24"/>
          <w:szCs w:val="24"/>
        </w:rPr>
        <w:t>m</w:t>
      </w:r>
      <w:r w:rsidR="0052743B" w:rsidRPr="006520EF">
        <w:rPr>
          <w:rFonts w:ascii="Times New Roman" w:hAnsi="Times New Roman" w:cs="Times New Roman"/>
          <w:spacing w:val="-3"/>
          <w:sz w:val="24"/>
          <w:szCs w:val="24"/>
        </w:rPr>
        <w:t>m</w:t>
      </w:r>
      <w:r w:rsidR="0052743B" w:rsidRPr="006520EF">
        <w:rPr>
          <w:rFonts w:ascii="Times New Roman" w:hAnsi="Times New Roman" w:cs="Times New Roman"/>
          <w:sz w:val="24"/>
          <w:szCs w:val="24"/>
        </w:rPr>
        <w:t>it</w:t>
      </w:r>
      <w:r w:rsidR="0052743B" w:rsidRPr="006520EF">
        <w:rPr>
          <w:rFonts w:ascii="Times New Roman" w:hAnsi="Times New Roman" w:cs="Times New Roman"/>
          <w:spacing w:val="-2"/>
          <w:sz w:val="24"/>
          <w:szCs w:val="24"/>
        </w:rPr>
        <w:t>t</w:t>
      </w:r>
      <w:r w:rsidR="0052743B" w:rsidRPr="006520EF">
        <w:rPr>
          <w:rFonts w:ascii="Times New Roman" w:hAnsi="Times New Roman" w:cs="Times New Roman"/>
          <w:sz w:val="24"/>
          <w:szCs w:val="24"/>
        </w:rPr>
        <w:t xml:space="preserve">ees. </w:t>
      </w:r>
      <w:r w:rsidR="0052743B" w:rsidRPr="006520EF">
        <w:rPr>
          <w:rFonts w:ascii="Times New Roman" w:hAnsi="Times New Roman" w:cs="Times New Roman"/>
          <w:spacing w:val="-2"/>
          <w:sz w:val="24"/>
          <w:szCs w:val="24"/>
        </w:rPr>
        <w:t>Th</w:t>
      </w:r>
      <w:r w:rsidR="0052743B" w:rsidRPr="006520EF">
        <w:rPr>
          <w:rFonts w:ascii="Times New Roman" w:hAnsi="Times New Roman" w:cs="Times New Roman"/>
          <w:sz w:val="24"/>
          <w:szCs w:val="24"/>
        </w:rPr>
        <w:t>e</w:t>
      </w:r>
      <w:r w:rsidR="0052743B" w:rsidRPr="006520EF">
        <w:rPr>
          <w:rFonts w:ascii="Times New Roman" w:hAnsi="Times New Roman" w:cs="Times New Roman"/>
          <w:spacing w:val="2"/>
          <w:sz w:val="24"/>
          <w:szCs w:val="24"/>
        </w:rPr>
        <w:t xml:space="preserve"> </w:t>
      </w:r>
      <w:r w:rsidR="0052743B" w:rsidRPr="006520EF">
        <w:rPr>
          <w:rFonts w:ascii="Times New Roman" w:hAnsi="Times New Roman" w:cs="Times New Roman"/>
          <w:spacing w:val="-3"/>
          <w:sz w:val="24"/>
          <w:szCs w:val="24"/>
        </w:rPr>
        <w:t>C</w:t>
      </w:r>
      <w:r w:rsidR="0052743B" w:rsidRPr="006520EF">
        <w:rPr>
          <w:rFonts w:ascii="Times New Roman" w:hAnsi="Times New Roman" w:cs="Times New Roman"/>
          <w:sz w:val="24"/>
          <w:szCs w:val="24"/>
        </w:rPr>
        <w:t>ha</w:t>
      </w:r>
      <w:r w:rsidR="0052743B" w:rsidRPr="006520EF">
        <w:rPr>
          <w:rFonts w:ascii="Times New Roman" w:hAnsi="Times New Roman" w:cs="Times New Roman"/>
          <w:spacing w:val="-2"/>
          <w:sz w:val="24"/>
          <w:szCs w:val="24"/>
        </w:rPr>
        <w:t>i</w:t>
      </w:r>
      <w:r w:rsidR="0052743B" w:rsidRPr="006520EF">
        <w:rPr>
          <w:rFonts w:ascii="Times New Roman" w:hAnsi="Times New Roman" w:cs="Times New Roman"/>
          <w:sz w:val="24"/>
          <w:szCs w:val="24"/>
        </w:rPr>
        <w:t>r</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z w:val="24"/>
          <w:szCs w:val="24"/>
        </w:rPr>
        <w:t>may</w:t>
      </w:r>
      <w:r w:rsidR="0052743B" w:rsidRPr="006520EF">
        <w:rPr>
          <w:rFonts w:ascii="Times New Roman" w:hAnsi="Times New Roman" w:cs="Times New Roman"/>
          <w:spacing w:val="-4"/>
          <w:sz w:val="24"/>
          <w:szCs w:val="24"/>
        </w:rPr>
        <w:t xml:space="preserve"> </w:t>
      </w:r>
      <w:r w:rsidR="0052743B" w:rsidRPr="006520EF">
        <w:rPr>
          <w:rFonts w:ascii="Times New Roman" w:hAnsi="Times New Roman" w:cs="Times New Roman"/>
          <w:sz w:val="24"/>
          <w:szCs w:val="24"/>
        </w:rPr>
        <w:t xml:space="preserve">cast </w:t>
      </w:r>
      <w:r w:rsidR="0052743B" w:rsidRPr="006520EF">
        <w:rPr>
          <w:rFonts w:ascii="Times New Roman" w:hAnsi="Times New Roman" w:cs="Times New Roman"/>
          <w:spacing w:val="-3"/>
          <w:sz w:val="24"/>
          <w:szCs w:val="24"/>
        </w:rPr>
        <w:t>t</w:t>
      </w:r>
      <w:r w:rsidR="0052743B" w:rsidRPr="006520EF">
        <w:rPr>
          <w:rFonts w:ascii="Times New Roman" w:hAnsi="Times New Roman" w:cs="Times New Roman"/>
          <w:spacing w:val="-2"/>
          <w:sz w:val="24"/>
          <w:szCs w:val="24"/>
        </w:rPr>
        <w:t>h</w:t>
      </w:r>
      <w:r w:rsidR="0052743B" w:rsidRPr="006520EF">
        <w:rPr>
          <w:rFonts w:ascii="Times New Roman" w:hAnsi="Times New Roman" w:cs="Times New Roman"/>
          <w:sz w:val="24"/>
          <w:szCs w:val="24"/>
        </w:rPr>
        <w:t xml:space="preserve">e </w:t>
      </w:r>
      <w:r w:rsidR="0052743B" w:rsidRPr="006520EF">
        <w:rPr>
          <w:rFonts w:ascii="Times New Roman" w:hAnsi="Times New Roman" w:cs="Times New Roman"/>
          <w:spacing w:val="-1"/>
          <w:sz w:val="24"/>
          <w:szCs w:val="24"/>
        </w:rPr>
        <w:t>d</w:t>
      </w:r>
      <w:r w:rsidR="0052743B" w:rsidRPr="006520EF">
        <w:rPr>
          <w:rFonts w:ascii="Times New Roman" w:hAnsi="Times New Roman" w:cs="Times New Roman"/>
          <w:spacing w:val="2"/>
          <w:sz w:val="24"/>
          <w:szCs w:val="24"/>
        </w:rPr>
        <w:t>e</w:t>
      </w:r>
      <w:r w:rsidR="0052743B" w:rsidRPr="006520EF">
        <w:rPr>
          <w:rFonts w:ascii="Times New Roman" w:hAnsi="Times New Roman" w:cs="Times New Roman"/>
          <w:spacing w:val="-2"/>
          <w:sz w:val="24"/>
          <w:szCs w:val="24"/>
        </w:rPr>
        <w:t>c</w:t>
      </w:r>
      <w:r w:rsidR="0052743B" w:rsidRPr="006520EF">
        <w:rPr>
          <w:rFonts w:ascii="Times New Roman" w:hAnsi="Times New Roman" w:cs="Times New Roman"/>
          <w:sz w:val="24"/>
          <w:szCs w:val="24"/>
        </w:rPr>
        <w:t>id</w:t>
      </w:r>
      <w:r w:rsidR="0052743B" w:rsidRPr="006520EF">
        <w:rPr>
          <w:rFonts w:ascii="Times New Roman" w:hAnsi="Times New Roman" w:cs="Times New Roman"/>
          <w:spacing w:val="-2"/>
          <w:sz w:val="24"/>
          <w:szCs w:val="24"/>
        </w:rPr>
        <w:t>i</w:t>
      </w:r>
      <w:r w:rsidR="0052743B" w:rsidRPr="006520EF">
        <w:rPr>
          <w:rFonts w:ascii="Times New Roman" w:hAnsi="Times New Roman" w:cs="Times New Roman"/>
          <w:sz w:val="24"/>
          <w:szCs w:val="24"/>
        </w:rPr>
        <w:t>ng vote</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z w:val="24"/>
          <w:szCs w:val="24"/>
        </w:rPr>
        <w:t>in</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z w:val="24"/>
          <w:szCs w:val="24"/>
        </w:rPr>
        <w:t>t</w:t>
      </w:r>
      <w:r w:rsidR="0052743B" w:rsidRPr="006520EF">
        <w:rPr>
          <w:rFonts w:ascii="Times New Roman" w:hAnsi="Times New Roman" w:cs="Times New Roman"/>
          <w:spacing w:val="-2"/>
          <w:sz w:val="24"/>
          <w:szCs w:val="24"/>
        </w:rPr>
        <w:t>h</w:t>
      </w:r>
      <w:r w:rsidR="0052743B" w:rsidRPr="006520EF">
        <w:rPr>
          <w:rFonts w:ascii="Times New Roman" w:hAnsi="Times New Roman" w:cs="Times New Roman"/>
          <w:sz w:val="24"/>
          <w:szCs w:val="24"/>
        </w:rPr>
        <w:t>e</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z w:val="24"/>
          <w:szCs w:val="24"/>
        </w:rPr>
        <w:t>e</w:t>
      </w:r>
      <w:r w:rsidR="0052743B" w:rsidRPr="006520EF">
        <w:rPr>
          <w:rFonts w:ascii="Times New Roman" w:hAnsi="Times New Roman" w:cs="Times New Roman"/>
          <w:spacing w:val="-3"/>
          <w:sz w:val="24"/>
          <w:szCs w:val="24"/>
        </w:rPr>
        <w:t>v</w:t>
      </w:r>
      <w:r w:rsidR="0052743B" w:rsidRPr="006520EF">
        <w:rPr>
          <w:rFonts w:ascii="Times New Roman" w:hAnsi="Times New Roman" w:cs="Times New Roman"/>
          <w:spacing w:val="2"/>
          <w:sz w:val="24"/>
          <w:szCs w:val="24"/>
        </w:rPr>
        <w:t>e</w:t>
      </w:r>
      <w:r w:rsidR="0052743B" w:rsidRPr="006520EF">
        <w:rPr>
          <w:rFonts w:ascii="Times New Roman" w:hAnsi="Times New Roman" w:cs="Times New Roman"/>
          <w:spacing w:val="-2"/>
          <w:sz w:val="24"/>
          <w:szCs w:val="24"/>
        </w:rPr>
        <w:t>n</w:t>
      </w:r>
      <w:r w:rsidR="0052743B" w:rsidRPr="006520EF">
        <w:rPr>
          <w:rFonts w:ascii="Times New Roman" w:hAnsi="Times New Roman" w:cs="Times New Roman"/>
          <w:sz w:val="24"/>
          <w:szCs w:val="24"/>
        </w:rPr>
        <w:t xml:space="preserve">t of a </w:t>
      </w:r>
      <w:r w:rsidR="0052743B" w:rsidRPr="006520EF">
        <w:rPr>
          <w:rFonts w:ascii="Times New Roman" w:hAnsi="Times New Roman" w:cs="Times New Roman"/>
          <w:spacing w:val="-3"/>
          <w:sz w:val="24"/>
          <w:szCs w:val="24"/>
        </w:rPr>
        <w:t>t</w:t>
      </w:r>
      <w:r w:rsidR="0052743B" w:rsidRPr="006520EF">
        <w:rPr>
          <w:rFonts w:ascii="Times New Roman" w:hAnsi="Times New Roman" w:cs="Times New Roman"/>
          <w:spacing w:val="-2"/>
          <w:sz w:val="24"/>
          <w:szCs w:val="24"/>
        </w:rPr>
        <w:t>i</w:t>
      </w:r>
      <w:r w:rsidR="0052743B" w:rsidRPr="006520EF">
        <w:rPr>
          <w:rFonts w:ascii="Times New Roman" w:hAnsi="Times New Roman" w:cs="Times New Roman"/>
          <w:sz w:val="24"/>
          <w:szCs w:val="24"/>
        </w:rPr>
        <w:t>e</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z w:val="24"/>
          <w:szCs w:val="24"/>
        </w:rPr>
        <w:t>vote</w:t>
      </w:r>
      <w:r w:rsidR="0052743B" w:rsidRPr="006520EF">
        <w:rPr>
          <w:rFonts w:ascii="Times New Roman" w:hAnsi="Times New Roman" w:cs="Times New Roman"/>
          <w:spacing w:val="-1"/>
          <w:sz w:val="24"/>
          <w:szCs w:val="24"/>
        </w:rPr>
        <w:t xml:space="preserve"> </w:t>
      </w:r>
      <w:r w:rsidR="0052743B" w:rsidRPr="006520EF">
        <w:rPr>
          <w:rFonts w:ascii="Times New Roman" w:hAnsi="Times New Roman" w:cs="Times New Roman"/>
          <w:sz w:val="24"/>
          <w:szCs w:val="24"/>
        </w:rPr>
        <w:t>am</w:t>
      </w:r>
      <w:r w:rsidR="0052743B" w:rsidRPr="006520EF">
        <w:rPr>
          <w:rFonts w:ascii="Times New Roman" w:hAnsi="Times New Roman" w:cs="Times New Roman"/>
          <w:spacing w:val="-2"/>
          <w:sz w:val="24"/>
          <w:szCs w:val="24"/>
        </w:rPr>
        <w:t>o</w:t>
      </w:r>
      <w:r w:rsidR="0052743B" w:rsidRPr="006520EF">
        <w:rPr>
          <w:rFonts w:ascii="Times New Roman" w:hAnsi="Times New Roman" w:cs="Times New Roman"/>
          <w:sz w:val="24"/>
          <w:szCs w:val="24"/>
        </w:rPr>
        <w:t>ng</w:t>
      </w:r>
      <w:r w:rsidR="0052743B" w:rsidRPr="006520EF">
        <w:rPr>
          <w:rFonts w:ascii="Times New Roman" w:hAnsi="Times New Roman" w:cs="Times New Roman"/>
          <w:spacing w:val="-3"/>
          <w:sz w:val="24"/>
          <w:szCs w:val="24"/>
        </w:rPr>
        <w:t xml:space="preserve"> </w:t>
      </w:r>
      <w:r w:rsidR="0052743B" w:rsidRPr="006520EF">
        <w:rPr>
          <w:rFonts w:ascii="Times New Roman" w:hAnsi="Times New Roman" w:cs="Times New Roman"/>
          <w:sz w:val="24"/>
          <w:szCs w:val="24"/>
        </w:rPr>
        <w:t>co</w:t>
      </w:r>
      <w:r w:rsidR="0052743B" w:rsidRPr="006520EF">
        <w:rPr>
          <w:rFonts w:ascii="Times New Roman" w:hAnsi="Times New Roman" w:cs="Times New Roman"/>
          <w:spacing w:val="-1"/>
          <w:sz w:val="24"/>
          <w:szCs w:val="24"/>
        </w:rPr>
        <w:t>m</w:t>
      </w:r>
      <w:r w:rsidR="0052743B" w:rsidRPr="006520EF">
        <w:rPr>
          <w:rFonts w:ascii="Times New Roman" w:hAnsi="Times New Roman" w:cs="Times New Roman"/>
          <w:sz w:val="24"/>
          <w:szCs w:val="24"/>
        </w:rPr>
        <w:t>mit</w:t>
      </w:r>
      <w:r w:rsidR="0052743B" w:rsidRPr="006520EF">
        <w:rPr>
          <w:rFonts w:ascii="Times New Roman" w:hAnsi="Times New Roman" w:cs="Times New Roman"/>
          <w:spacing w:val="-3"/>
          <w:sz w:val="24"/>
          <w:szCs w:val="24"/>
        </w:rPr>
        <w:t>t</w:t>
      </w:r>
      <w:r w:rsidR="0052743B" w:rsidRPr="006520EF">
        <w:rPr>
          <w:rFonts w:ascii="Times New Roman" w:hAnsi="Times New Roman" w:cs="Times New Roman"/>
          <w:sz w:val="24"/>
          <w:szCs w:val="24"/>
        </w:rPr>
        <w:t>ee</w:t>
      </w:r>
      <w:r w:rsidR="0052743B" w:rsidRPr="006520EF">
        <w:rPr>
          <w:rFonts w:ascii="Times New Roman" w:hAnsi="Times New Roman" w:cs="Times New Roman"/>
          <w:spacing w:val="-3"/>
          <w:sz w:val="24"/>
          <w:szCs w:val="24"/>
        </w:rPr>
        <w:t xml:space="preserve"> </w:t>
      </w:r>
      <w:r w:rsidR="0052743B" w:rsidRPr="006520EF">
        <w:rPr>
          <w:rFonts w:ascii="Times New Roman" w:hAnsi="Times New Roman" w:cs="Times New Roman"/>
          <w:sz w:val="24"/>
          <w:szCs w:val="24"/>
        </w:rPr>
        <w:t>m</w:t>
      </w:r>
      <w:r w:rsidR="0052743B" w:rsidRPr="006520EF">
        <w:rPr>
          <w:rFonts w:ascii="Times New Roman" w:hAnsi="Times New Roman" w:cs="Times New Roman"/>
          <w:spacing w:val="1"/>
          <w:sz w:val="24"/>
          <w:szCs w:val="24"/>
        </w:rPr>
        <w:t>e</w:t>
      </w:r>
      <w:r w:rsidR="0052743B" w:rsidRPr="006520EF">
        <w:rPr>
          <w:rFonts w:ascii="Times New Roman" w:hAnsi="Times New Roman" w:cs="Times New Roman"/>
          <w:spacing w:val="-3"/>
          <w:sz w:val="24"/>
          <w:szCs w:val="24"/>
        </w:rPr>
        <w:t>mb</w:t>
      </w:r>
      <w:r w:rsidR="0052743B" w:rsidRPr="006520EF">
        <w:rPr>
          <w:rFonts w:ascii="Times New Roman" w:hAnsi="Times New Roman" w:cs="Times New Roman"/>
          <w:spacing w:val="2"/>
          <w:sz w:val="24"/>
          <w:szCs w:val="24"/>
        </w:rPr>
        <w:t>er</w:t>
      </w:r>
      <w:r w:rsidR="0052743B" w:rsidRPr="006520EF">
        <w:rPr>
          <w:rFonts w:ascii="Times New Roman" w:hAnsi="Times New Roman" w:cs="Times New Roman"/>
          <w:sz w:val="24"/>
          <w:szCs w:val="24"/>
        </w:rPr>
        <w:t>s.</w:t>
      </w:r>
    </w:p>
    <w:p w:rsidR="00CE5711" w:rsidRPr="006520EF" w:rsidRDefault="00CE5711" w:rsidP="006520EF">
      <w:pPr>
        <w:pStyle w:val="BodyText"/>
        <w:kinsoku w:val="0"/>
        <w:overflowPunct w:val="0"/>
        <w:ind w:left="0" w:right="506"/>
        <w:jc w:val="both"/>
        <w:rPr>
          <w:rFonts w:ascii="Times New Roman" w:hAnsi="Times New Roman" w:cs="Times New Roman"/>
          <w:sz w:val="24"/>
          <w:szCs w:val="24"/>
        </w:rPr>
      </w:pPr>
    </w:p>
    <w:p w:rsidR="00AD2758" w:rsidRPr="005806DE" w:rsidRDefault="002737F7" w:rsidP="006520EF">
      <w:pPr>
        <w:spacing w:after="120"/>
        <w:jc w:val="both"/>
      </w:pPr>
      <w:r>
        <w:t>Faculty may amend t</w:t>
      </w:r>
      <w:r w:rsidRPr="005806DE">
        <w:t xml:space="preserve">hese </w:t>
      </w:r>
      <w:r>
        <w:t>b</w:t>
      </w:r>
      <w:r w:rsidRPr="005806DE">
        <w:t xml:space="preserve">ylaws at any meeting of the </w:t>
      </w:r>
      <w:r>
        <w:t xml:space="preserve">department </w:t>
      </w:r>
      <w:r w:rsidRPr="005806DE">
        <w:t xml:space="preserve">faculty by </w:t>
      </w:r>
      <w:r>
        <w:t xml:space="preserve">a majority </w:t>
      </w:r>
      <w:r w:rsidRPr="005806DE">
        <w:t xml:space="preserve">vote conducted by secret ballot where a quorum is present.  </w:t>
      </w:r>
      <w:r w:rsidR="00AD2758" w:rsidRPr="005806DE">
        <w:t>The proposed amendments shall be submitted to each member of the faculty at least two weeks prior to the meeting at which voting is to occur.</w:t>
      </w:r>
      <w:r w:rsidR="00DD2505">
        <w:t xml:space="preserve">   </w:t>
      </w:r>
    </w:p>
    <w:p w:rsidR="00AD2758" w:rsidRPr="005806DE" w:rsidRDefault="00AD2758" w:rsidP="006520EF">
      <w:pPr>
        <w:spacing w:after="120"/>
        <w:jc w:val="both"/>
      </w:pPr>
    </w:p>
    <w:p w:rsidR="001C17DB" w:rsidRPr="005806DE" w:rsidRDefault="001C17DB" w:rsidP="006520EF">
      <w:pPr>
        <w:spacing w:after="120"/>
        <w:jc w:val="both"/>
        <w:rPr>
          <w:b/>
        </w:rPr>
      </w:pPr>
      <w:r w:rsidRPr="005806DE">
        <w:rPr>
          <w:b/>
        </w:rPr>
        <w:t>Jurisdiction</w:t>
      </w:r>
    </w:p>
    <w:p w:rsidR="001C17DB" w:rsidRPr="005806DE" w:rsidRDefault="001C17DB" w:rsidP="006520EF">
      <w:pPr>
        <w:spacing w:after="120"/>
        <w:jc w:val="both"/>
      </w:pPr>
      <w:r w:rsidRPr="005806DE">
        <w:t xml:space="preserve">The faculty shall be the basic legislative body of the </w:t>
      </w:r>
      <w:r w:rsidR="00DD2505">
        <w:t>department</w:t>
      </w:r>
      <w:r w:rsidRPr="005806DE">
        <w:t xml:space="preserve">.  Subject to the Constitution of the University, the rules of the Board of Trustees, and the policies of the College of Business, the faculty shall determine the </w:t>
      </w:r>
      <w:r w:rsidR="00AD2758" w:rsidRPr="005806DE">
        <w:t xml:space="preserve">bylaws, </w:t>
      </w:r>
      <w:r w:rsidRPr="005806DE">
        <w:t xml:space="preserve">policies, requirements, curricula, and course offerings for the academic programs within the </w:t>
      </w:r>
      <w:r w:rsidR="00DD2505">
        <w:t>department</w:t>
      </w:r>
      <w:r w:rsidRPr="005806DE">
        <w:t>.</w:t>
      </w:r>
    </w:p>
    <w:p w:rsidR="001C17DB" w:rsidRPr="005806DE" w:rsidRDefault="001C17DB" w:rsidP="006520EF">
      <w:pPr>
        <w:spacing w:after="120"/>
        <w:jc w:val="both"/>
      </w:pPr>
      <w:r w:rsidRPr="005806DE">
        <w:t xml:space="preserve">The faculty may reflect and deliberate any issue of general interest to the University, College, or </w:t>
      </w:r>
      <w:r w:rsidR="00CE5711">
        <w:t>D</w:t>
      </w:r>
      <w:r w:rsidR="00DD2505">
        <w:t xml:space="preserve">epartment </w:t>
      </w:r>
      <w:r w:rsidRPr="005806DE">
        <w:t>and make recommendations to the appropriate officer or body.</w:t>
      </w:r>
      <w:r w:rsidR="00AD2758" w:rsidRPr="005806DE">
        <w:t xml:space="preserve"> The faculty and staff members are expected to be familiar with and follow the Florida State University Substantive Change Policy as found on the University website (</w:t>
      </w:r>
      <w:hyperlink r:id="rId7" w:history="1">
        <w:r w:rsidR="002737F7" w:rsidRPr="00D64E4E">
          <w:rPr>
            <w:rStyle w:val="Hyperlink"/>
          </w:rPr>
          <w:t>http://provost.fsu.edu.sacs</w:t>
        </w:r>
      </w:hyperlink>
      <w:r w:rsidR="00AD2758" w:rsidRPr="005806DE">
        <w:t>).</w:t>
      </w:r>
      <w:r w:rsidR="002737F7">
        <w:t xml:space="preserve"> </w:t>
      </w:r>
    </w:p>
    <w:p w:rsidR="001C17DB" w:rsidRPr="005806DE" w:rsidRDefault="001C17DB" w:rsidP="006520EF">
      <w:pPr>
        <w:spacing w:after="120"/>
        <w:jc w:val="both"/>
      </w:pPr>
    </w:p>
    <w:p w:rsidR="0052743B" w:rsidRDefault="0052743B" w:rsidP="006520EF">
      <w:pPr>
        <w:spacing w:after="120"/>
        <w:jc w:val="both"/>
        <w:rPr>
          <w:b/>
        </w:rPr>
      </w:pPr>
      <w:r>
        <w:rPr>
          <w:b/>
        </w:rPr>
        <w:t>Department Meeting</w:t>
      </w:r>
    </w:p>
    <w:p w:rsidR="002737F7" w:rsidRPr="005806DE" w:rsidRDefault="002737F7" w:rsidP="002737F7">
      <w:pPr>
        <w:spacing w:after="120"/>
        <w:jc w:val="both"/>
      </w:pPr>
      <w:r w:rsidRPr="005806DE">
        <w:t xml:space="preserve">The faculty shall meet at least once in each of the fall and spring semester terms at the call of the </w:t>
      </w:r>
      <w:r>
        <w:t>Department Chairperson</w:t>
      </w:r>
      <w:r w:rsidRPr="005806DE">
        <w:t xml:space="preserve">. The purpose of these meetings is for the </w:t>
      </w:r>
      <w:r>
        <w:t>Department Chairperson</w:t>
      </w:r>
      <w:r w:rsidRPr="005806DE">
        <w:t xml:space="preserve"> to inform the faculty of the status of the </w:t>
      </w:r>
      <w:r>
        <w:t>department</w:t>
      </w:r>
      <w:r w:rsidRPr="005806DE">
        <w:t xml:space="preserve">’s affairs and for the faculty to request information from the </w:t>
      </w:r>
      <w:r>
        <w:t>Department Chairperson</w:t>
      </w:r>
      <w:r w:rsidRPr="005806DE">
        <w:t xml:space="preserve"> and inform the </w:t>
      </w:r>
      <w:r>
        <w:t xml:space="preserve">Department </w:t>
      </w:r>
      <w:r w:rsidRPr="005806DE">
        <w:lastRenderedPageBreak/>
        <w:t xml:space="preserve">Chairperson of important issues or concerns. The </w:t>
      </w:r>
      <w:r>
        <w:t>Department Chairperson</w:t>
      </w:r>
      <w:r w:rsidRPr="005806DE">
        <w:t>, or his or her designee, shall be the presiding officer of this meeting.</w:t>
      </w:r>
    </w:p>
    <w:p w:rsidR="002737F7" w:rsidRPr="00266372" w:rsidRDefault="002737F7" w:rsidP="002737F7">
      <w:pPr>
        <w:pStyle w:val="BodyText"/>
        <w:kinsoku w:val="0"/>
        <w:overflowPunct w:val="0"/>
        <w:spacing w:after="120"/>
        <w:ind w:left="0"/>
        <w:jc w:val="both"/>
        <w:rPr>
          <w:rFonts w:ascii="Times New Roman" w:hAnsi="Times New Roman" w:cs="Times New Roman"/>
          <w:sz w:val="24"/>
          <w:szCs w:val="24"/>
        </w:rPr>
      </w:pPr>
      <w:r w:rsidRPr="00266372">
        <w:rPr>
          <w:rFonts w:ascii="Times New Roman" w:hAnsi="Times New Roman" w:cs="Times New Roman"/>
          <w:sz w:val="24"/>
          <w:szCs w:val="24"/>
        </w:rPr>
        <w:t>Special sessions may be held at the call of the Department Chair or at the written request of at least four members of the faculty. At the request of any voting member, Robert's Rules of Order shall be invoked.</w:t>
      </w:r>
    </w:p>
    <w:p w:rsidR="002737F7" w:rsidRPr="005806DE" w:rsidRDefault="002737F7" w:rsidP="002737F7">
      <w:pPr>
        <w:spacing w:after="120"/>
        <w:jc w:val="both"/>
      </w:pPr>
      <w:r w:rsidRPr="005806DE">
        <w:t>One-half plus one of the voting members shall constitute a quorum at any regular or special meeting.</w:t>
      </w:r>
    </w:p>
    <w:p w:rsidR="002737F7" w:rsidRDefault="002737F7" w:rsidP="002737F7">
      <w:pPr>
        <w:pStyle w:val="BodyText"/>
        <w:kinsoku w:val="0"/>
        <w:overflowPunct w:val="0"/>
        <w:spacing w:after="120"/>
        <w:ind w:left="0"/>
        <w:jc w:val="both"/>
        <w:rPr>
          <w:rFonts w:ascii="Times New Roman" w:hAnsi="Times New Roman" w:cs="Times New Roman"/>
          <w:sz w:val="24"/>
          <w:szCs w:val="24"/>
        </w:rPr>
      </w:pPr>
      <w:r w:rsidRPr="00266372">
        <w:rPr>
          <w:rFonts w:ascii="Times New Roman" w:hAnsi="Times New Roman" w:cs="Times New Roman"/>
          <w:sz w:val="24"/>
          <w:szCs w:val="24"/>
        </w:rPr>
        <w:t>Unless specifically stated herein, decisions shall be made by a majority vote of the faculty conducted by voice vote, letter ballot, or e-mail ballot.</w:t>
      </w:r>
    </w:p>
    <w:p w:rsidR="002737F7" w:rsidRPr="00266372" w:rsidRDefault="002737F7" w:rsidP="002737F7">
      <w:pPr>
        <w:pStyle w:val="BodyText"/>
        <w:kinsoku w:val="0"/>
        <w:overflowPunct w:val="0"/>
        <w:spacing w:after="120"/>
        <w:ind w:left="0"/>
        <w:jc w:val="both"/>
        <w:rPr>
          <w:rFonts w:ascii="Times New Roman" w:hAnsi="Times New Roman" w:cs="Times New Roman"/>
          <w:sz w:val="24"/>
          <w:szCs w:val="24"/>
        </w:rPr>
      </w:pPr>
    </w:p>
    <w:p w:rsidR="001C17DB" w:rsidRPr="005806DE" w:rsidRDefault="00DD2505" w:rsidP="006520EF">
      <w:pPr>
        <w:spacing w:after="120"/>
        <w:jc w:val="both"/>
        <w:rPr>
          <w:b/>
        </w:rPr>
      </w:pPr>
      <w:r>
        <w:rPr>
          <w:b/>
        </w:rPr>
        <w:t xml:space="preserve">Department </w:t>
      </w:r>
      <w:r w:rsidR="001B1473" w:rsidRPr="005806DE">
        <w:rPr>
          <w:b/>
        </w:rPr>
        <w:t xml:space="preserve">Organization and </w:t>
      </w:r>
      <w:r w:rsidR="001C17DB" w:rsidRPr="005806DE">
        <w:rPr>
          <w:b/>
        </w:rPr>
        <w:t>Committees</w:t>
      </w:r>
    </w:p>
    <w:p w:rsidR="001B1473" w:rsidRPr="005806DE" w:rsidRDefault="001B1473"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pacing w:val="-1"/>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00DD2505">
        <w:rPr>
          <w:rFonts w:ascii="Times New Roman" w:hAnsi="Times New Roman" w:cs="Times New Roman"/>
          <w:spacing w:val="-3"/>
          <w:sz w:val="24"/>
          <w:szCs w:val="24"/>
        </w:rPr>
        <w:t xml:space="preserve">department </w:t>
      </w:r>
      <w:r w:rsidRPr="005806DE">
        <w:rPr>
          <w:rFonts w:ascii="Times New Roman" w:hAnsi="Times New Roman" w:cs="Times New Roman"/>
          <w:sz w:val="24"/>
          <w:szCs w:val="24"/>
        </w:rPr>
        <w:t xml:space="preserve">is </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g</w:t>
      </w:r>
      <w:r w:rsidRPr="005806DE">
        <w:rPr>
          <w:rFonts w:ascii="Times New Roman" w:hAnsi="Times New Roman" w:cs="Times New Roman"/>
          <w:spacing w:val="-3"/>
          <w:sz w:val="24"/>
          <w:szCs w:val="24"/>
        </w:rPr>
        <w:t>a</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z</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d </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nto t</w:t>
      </w:r>
      <w:r w:rsidRPr="005806DE">
        <w:rPr>
          <w:rFonts w:ascii="Times New Roman" w:hAnsi="Times New Roman" w:cs="Times New Roman"/>
          <w:spacing w:val="-2"/>
          <w:sz w:val="24"/>
          <w:szCs w:val="24"/>
        </w:rPr>
        <w:t>h</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ee c</w:t>
      </w:r>
      <w:r w:rsidRPr="005806DE">
        <w:rPr>
          <w:rFonts w:ascii="Times New Roman" w:hAnsi="Times New Roman" w:cs="Times New Roman"/>
          <w:spacing w:val="-2"/>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c</w:t>
      </w:r>
      <w:r w:rsidRPr="005806DE">
        <w:rPr>
          <w:rFonts w:ascii="Times New Roman" w:hAnsi="Times New Roman" w:cs="Times New Roman"/>
          <w:spacing w:val="1"/>
          <w:sz w:val="24"/>
          <w:szCs w:val="24"/>
        </w:rPr>
        <w:t>u</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a</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u</w:t>
      </w:r>
      <w:r w:rsidRPr="005806DE">
        <w:rPr>
          <w:rFonts w:ascii="Times New Roman" w:hAnsi="Times New Roman" w:cs="Times New Roman"/>
          <w:spacing w:val="-1"/>
          <w:sz w:val="24"/>
          <w:szCs w:val="24"/>
        </w:rPr>
        <w:t>p</w:t>
      </w:r>
      <w:r w:rsidRPr="005806DE">
        <w:rPr>
          <w:rFonts w:ascii="Times New Roman" w:hAnsi="Times New Roman" w:cs="Times New Roman"/>
          <w:sz w:val="24"/>
          <w:szCs w:val="24"/>
        </w:rPr>
        <w:t>s:</w:t>
      </w:r>
    </w:p>
    <w:p w:rsidR="001B1473" w:rsidRPr="005806DE" w:rsidRDefault="001B1473" w:rsidP="006520EF">
      <w:pPr>
        <w:pStyle w:val="BodyText"/>
        <w:numPr>
          <w:ilvl w:val="0"/>
          <w:numId w:val="2"/>
        </w:numPr>
        <w:tabs>
          <w:tab w:val="left" w:pos="1134"/>
        </w:tabs>
        <w:kinsoku w:val="0"/>
        <w:overflowPunct w:val="0"/>
        <w:spacing w:after="120"/>
        <w:ind w:left="1134"/>
        <w:jc w:val="both"/>
        <w:rPr>
          <w:rFonts w:ascii="Times New Roman" w:hAnsi="Times New Roman" w:cs="Times New Roman"/>
          <w:sz w:val="24"/>
          <w:szCs w:val="24"/>
        </w:rPr>
      </w:pPr>
      <w:r w:rsidRPr="005806DE">
        <w:rPr>
          <w:rFonts w:ascii="Times New Roman" w:hAnsi="Times New Roman" w:cs="Times New Roman"/>
          <w:sz w:val="24"/>
          <w:szCs w:val="24"/>
        </w:rPr>
        <w:t>Entrepreneurship (ENT</w:t>
      </w:r>
      <w:r w:rsidRPr="005806DE">
        <w:rPr>
          <w:rFonts w:ascii="Times New Roman" w:hAnsi="Times New Roman" w:cs="Times New Roman"/>
          <w:spacing w:val="1"/>
          <w:sz w:val="24"/>
          <w:szCs w:val="24"/>
        </w:rPr>
        <w:t>)</w:t>
      </w:r>
      <w:r w:rsidRPr="005806DE">
        <w:rPr>
          <w:rFonts w:ascii="Times New Roman" w:hAnsi="Times New Roman" w:cs="Times New Roman"/>
          <w:sz w:val="24"/>
          <w:szCs w:val="24"/>
        </w:rPr>
        <w:t>,</w:t>
      </w:r>
    </w:p>
    <w:p w:rsidR="001B1473" w:rsidRPr="005806DE" w:rsidRDefault="001B1473" w:rsidP="006520EF">
      <w:pPr>
        <w:pStyle w:val="BodyText"/>
        <w:numPr>
          <w:ilvl w:val="0"/>
          <w:numId w:val="2"/>
        </w:numPr>
        <w:tabs>
          <w:tab w:val="left" w:pos="1134"/>
        </w:tabs>
        <w:kinsoku w:val="0"/>
        <w:overflowPunct w:val="0"/>
        <w:spacing w:after="120"/>
        <w:ind w:left="1134"/>
        <w:jc w:val="both"/>
        <w:rPr>
          <w:rFonts w:ascii="Times New Roman" w:hAnsi="Times New Roman" w:cs="Times New Roman"/>
          <w:sz w:val="24"/>
          <w:szCs w:val="24"/>
        </w:rPr>
      </w:pPr>
      <w:r w:rsidRPr="005806DE">
        <w:rPr>
          <w:rFonts w:ascii="Times New Roman" w:hAnsi="Times New Roman" w:cs="Times New Roman"/>
          <w:spacing w:val="-4"/>
          <w:sz w:val="24"/>
          <w:szCs w:val="24"/>
        </w:rPr>
        <w:t xml:space="preserve">Strategy </w:t>
      </w:r>
      <w:r w:rsidRPr="005806DE">
        <w:rPr>
          <w:rFonts w:ascii="Times New Roman" w:hAnsi="Times New Roman" w:cs="Times New Roman"/>
          <w:sz w:val="24"/>
          <w:szCs w:val="24"/>
        </w:rPr>
        <w:t>(</w:t>
      </w:r>
      <w:r w:rsidR="00DD2505">
        <w:rPr>
          <w:rFonts w:ascii="Times New Roman" w:hAnsi="Times New Roman" w:cs="Times New Roman"/>
          <w:sz w:val="24"/>
          <w:szCs w:val="24"/>
        </w:rPr>
        <w:t>STR)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nd</w:t>
      </w:r>
    </w:p>
    <w:p w:rsidR="001B1473" w:rsidRPr="005806DE" w:rsidRDefault="001B1473" w:rsidP="006520EF">
      <w:pPr>
        <w:pStyle w:val="BodyText"/>
        <w:numPr>
          <w:ilvl w:val="0"/>
          <w:numId w:val="2"/>
        </w:numPr>
        <w:tabs>
          <w:tab w:val="left" w:pos="1190"/>
        </w:tabs>
        <w:kinsoku w:val="0"/>
        <w:overflowPunct w:val="0"/>
        <w:spacing w:after="120"/>
        <w:ind w:left="1190" w:hanging="370"/>
        <w:jc w:val="both"/>
        <w:rPr>
          <w:rFonts w:ascii="Times New Roman" w:hAnsi="Times New Roman" w:cs="Times New Roman"/>
          <w:sz w:val="24"/>
          <w:szCs w:val="24"/>
        </w:rPr>
      </w:pPr>
      <w:r w:rsidRPr="005806DE">
        <w:rPr>
          <w:rFonts w:ascii="Times New Roman" w:hAnsi="Times New Roman" w:cs="Times New Roman"/>
          <w:spacing w:val="-3"/>
          <w:sz w:val="24"/>
          <w:szCs w:val="24"/>
        </w:rPr>
        <w:t>Information Systems</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SM</w:t>
      </w:r>
      <w:r w:rsidRPr="005806DE">
        <w:rPr>
          <w:rFonts w:ascii="Times New Roman" w:hAnsi="Times New Roman" w:cs="Times New Roman"/>
          <w:sz w:val="24"/>
          <w:szCs w:val="24"/>
        </w:rPr>
        <w:t>).</w:t>
      </w:r>
    </w:p>
    <w:p w:rsidR="001B1473" w:rsidRPr="005806DE" w:rsidRDefault="001B1473"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z w:val="24"/>
          <w:szCs w:val="24"/>
        </w:rPr>
        <w:t xml:space="preserve">The </w:t>
      </w:r>
      <w:r w:rsidR="00DD2505">
        <w:rPr>
          <w:rFonts w:ascii="Times New Roman" w:hAnsi="Times New Roman" w:cs="Times New Roman"/>
          <w:sz w:val="24"/>
          <w:szCs w:val="24"/>
        </w:rPr>
        <w:t xml:space="preserve">Department </w:t>
      </w:r>
      <w:r w:rsidRPr="005806DE">
        <w:rPr>
          <w:rFonts w:ascii="Times New Roman" w:hAnsi="Times New Roman" w:cs="Times New Roman"/>
          <w:sz w:val="24"/>
          <w:szCs w:val="24"/>
        </w:rPr>
        <w:t>Chairperson is the chief administrative officer</w:t>
      </w:r>
      <w:r w:rsidR="005806DE">
        <w:rPr>
          <w:rFonts w:ascii="Times New Roman" w:hAnsi="Times New Roman" w:cs="Times New Roman"/>
          <w:sz w:val="24"/>
          <w:szCs w:val="24"/>
        </w:rPr>
        <w:t xml:space="preserve"> in the </w:t>
      </w:r>
      <w:r w:rsidRPr="005806DE">
        <w:rPr>
          <w:rFonts w:ascii="Times New Roman" w:hAnsi="Times New Roman" w:cs="Times New Roman"/>
          <w:sz w:val="24"/>
          <w:szCs w:val="24"/>
        </w:rPr>
        <w:t xml:space="preserve">Entrepreneurship, Strategy and Information Systems </w:t>
      </w:r>
      <w:r w:rsidR="00DD2505">
        <w:rPr>
          <w:rFonts w:ascii="Times New Roman" w:hAnsi="Times New Roman" w:cs="Times New Roman"/>
          <w:sz w:val="24"/>
          <w:szCs w:val="24"/>
        </w:rPr>
        <w:t>department</w:t>
      </w:r>
      <w:r w:rsidRPr="005806DE">
        <w:rPr>
          <w:rFonts w:ascii="Times New Roman" w:hAnsi="Times New Roman" w:cs="Times New Roman"/>
          <w:sz w:val="24"/>
          <w:szCs w:val="24"/>
        </w:rPr>
        <w:t xml:space="preserve">.  The </w:t>
      </w:r>
      <w:r w:rsidR="00DD2505">
        <w:rPr>
          <w:rFonts w:ascii="Times New Roman" w:hAnsi="Times New Roman" w:cs="Times New Roman"/>
          <w:sz w:val="24"/>
          <w:szCs w:val="24"/>
        </w:rPr>
        <w:t xml:space="preserve">Department </w:t>
      </w:r>
      <w:r w:rsidRPr="005806DE">
        <w:rPr>
          <w:rFonts w:ascii="Times New Roman" w:hAnsi="Times New Roman" w:cs="Times New Roman"/>
          <w:sz w:val="24"/>
          <w:szCs w:val="24"/>
        </w:rPr>
        <w:t xml:space="preserve">Chairperson is appointed by the Dean in consultation with the </w:t>
      </w:r>
      <w:r w:rsidR="00DD2505">
        <w:rPr>
          <w:rFonts w:ascii="Times New Roman" w:hAnsi="Times New Roman" w:cs="Times New Roman"/>
          <w:sz w:val="24"/>
          <w:szCs w:val="24"/>
        </w:rPr>
        <w:t xml:space="preserve">department </w:t>
      </w:r>
      <w:r w:rsidRPr="005806DE">
        <w:rPr>
          <w:rFonts w:ascii="Times New Roman" w:hAnsi="Times New Roman" w:cs="Times New Roman"/>
          <w:sz w:val="24"/>
          <w:szCs w:val="24"/>
        </w:rPr>
        <w:t xml:space="preserve">faculty and serves at the Dean’s pleasure.  However, the </w:t>
      </w:r>
      <w:r w:rsidR="00DD2505">
        <w:rPr>
          <w:rFonts w:ascii="Times New Roman" w:hAnsi="Times New Roman" w:cs="Times New Roman"/>
          <w:sz w:val="24"/>
          <w:szCs w:val="24"/>
        </w:rPr>
        <w:t>department</w:t>
      </w:r>
      <w:r w:rsidRPr="005806DE">
        <w:rPr>
          <w:rFonts w:ascii="Times New Roman" w:hAnsi="Times New Roman" w:cs="Times New Roman"/>
          <w:sz w:val="24"/>
          <w:szCs w:val="24"/>
        </w:rPr>
        <w:t xml:space="preserve">al norm is that the </w:t>
      </w:r>
      <w:r w:rsidR="00DD2505">
        <w:rPr>
          <w:rFonts w:ascii="Times New Roman" w:hAnsi="Times New Roman" w:cs="Times New Roman"/>
          <w:sz w:val="24"/>
          <w:szCs w:val="24"/>
        </w:rPr>
        <w:t xml:space="preserve">Department </w:t>
      </w:r>
      <w:r w:rsidRPr="005806DE">
        <w:rPr>
          <w:rFonts w:ascii="Times New Roman" w:hAnsi="Times New Roman" w:cs="Times New Roman"/>
          <w:sz w:val="24"/>
          <w:szCs w:val="24"/>
        </w:rPr>
        <w:t xml:space="preserve">Chairperson serves 3-year terms.  Renewal is not automatic.  Faculty may initiate a vote of no confidence in the </w:t>
      </w:r>
      <w:r w:rsidR="00DD2505">
        <w:rPr>
          <w:rFonts w:ascii="Times New Roman" w:hAnsi="Times New Roman" w:cs="Times New Roman"/>
          <w:sz w:val="24"/>
          <w:szCs w:val="24"/>
        </w:rPr>
        <w:t xml:space="preserve">Department </w:t>
      </w:r>
      <w:r w:rsidRPr="005806DE">
        <w:rPr>
          <w:rFonts w:ascii="Times New Roman" w:hAnsi="Times New Roman" w:cs="Times New Roman"/>
          <w:sz w:val="24"/>
          <w:szCs w:val="24"/>
        </w:rPr>
        <w:t>Chairperson if one-half plus one of the faculty certify that such a vote is called for.</w:t>
      </w:r>
      <w:r w:rsidRPr="005806DE">
        <w:rPr>
          <w:rFonts w:ascii="Times New Roman" w:hAnsi="Times New Roman" w:cs="Times New Roman"/>
          <w:spacing w:val="-1"/>
          <w:sz w:val="24"/>
          <w:szCs w:val="24"/>
        </w:rPr>
        <w:t xml:space="preserve">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00DD2505">
        <w:rPr>
          <w:rFonts w:ascii="Times New Roman" w:hAnsi="Times New Roman" w:cs="Times New Roman"/>
          <w:spacing w:val="-3"/>
          <w:sz w:val="24"/>
          <w:szCs w:val="24"/>
        </w:rPr>
        <w:t xml:space="preserve">Department </w:t>
      </w:r>
      <w:r w:rsidRPr="005806DE">
        <w:rPr>
          <w:rFonts w:ascii="Times New Roman" w:hAnsi="Times New Roman" w:cs="Times New Roman"/>
          <w:sz w:val="24"/>
          <w:szCs w:val="24"/>
        </w:rPr>
        <w:t>C</w:t>
      </w:r>
      <w:r w:rsidRPr="005806DE">
        <w:rPr>
          <w:rFonts w:ascii="Times New Roman" w:hAnsi="Times New Roman" w:cs="Times New Roman"/>
          <w:spacing w:val="-2"/>
          <w:sz w:val="24"/>
          <w:szCs w:val="24"/>
        </w:rPr>
        <w:t>h</w:t>
      </w:r>
      <w:r w:rsidRPr="005806DE">
        <w:rPr>
          <w:rFonts w:ascii="Times New Roman" w:hAnsi="Times New Roman" w:cs="Times New Roman"/>
          <w:spacing w:val="1"/>
          <w:sz w:val="24"/>
          <w:szCs w:val="24"/>
        </w:rPr>
        <w:t>a</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is</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v</w:t>
      </w:r>
      <w:r w:rsidRPr="005806DE">
        <w:rPr>
          <w:rFonts w:ascii="Times New Roman" w:hAnsi="Times New Roman" w:cs="Times New Roman"/>
          <w:sz w:val="24"/>
          <w:szCs w:val="24"/>
        </w:rPr>
        <w:t>alua</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d by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D</w:t>
      </w:r>
      <w:r w:rsidRPr="005806DE">
        <w:rPr>
          <w:rFonts w:ascii="Times New Roman" w:hAnsi="Times New Roman" w:cs="Times New Roman"/>
          <w:sz w:val="24"/>
          <w:szCs w:val="24"/>
        </w:rPr>
        <w:t xml:space="preserve">ean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f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4"/>
          <w:sz w:val="24"/>
          <w:szCs w:val="24"/>
        </w:rPr>
        <w:t>o</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g</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f B</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in</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for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1"/>
          <w:sz w:val="24"/>
          <w:szCs w:val="24"/>
        </w:rPr>
        <w:t>p</w:t>
      </w:r>
      <w:r w:rsidRPr="005806DE">
        <w:rPr>
          <w:rFonts w:ascii="Times New Roman" w:hAnsi="Times New Roman" w:cs="Times New Roman"/>
          <w:spacing w:val="-4"/>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1"/>
          <w:sz w:val="24"/>
          <w:szCs w:val="24"/>
        </w:rPr>
        <w:t>p</w:t>
      </w:r>
      <w:r w:rsidRPr="005806DE">
        <w:rPr>
          <w:rFonts w:ascii="Times New Roman" w:hAnsi="Times New Roman" w:cs="Times New Roman"/>
          <w:sz w:val="24"/>
          <w:szCs w:val="24"/>
        </w:rPr>
        <w:t>o</w:t>
      </w:r>
      <w:r w:rsidRPr="005806DE">
        <w:rPr>
          <w:rFonts w:ascii="Times New Roman" w:hAnsi="Times New Roman" w:cs="Times New Roman"/>
          <w:spacing w:val="-3"/>
          <w:sz w:val="24"/>
          <w:szCs w:val="24"/>
        </w:rPr>
        <w:t>s</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 of a</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al</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eval</w:t>
      </w:r>
      <w:r w:rsidRPr="005806DE">
        <w:rPr>
          <w:rFonts w:ascii="Times New Roman" w:hAnsi="Times New Roman" w:cs="Times New Roman"/>
          <w:spacing w:val="-1"/>
          <w:sz w:val="24"/>
          <w:szCs w:val="24"/>
        </w:rPr>
        <w:t>u</w:t>
      </w:r>
      <w:r w:rsidRPr="005806DE">
        <w:rPr>
          <w:rFonts w:ascii="Times New Roman" w:hAnsi="Times New Roman" w:cs="Times New Roman"/>
          <w:sz w:val="24"/>
          <w:szCs w:val="24"/>
        </w:rPr>
        <w:t>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n.</w:t>
      </w:r>
    </w:p>
    <w:p w:rsidR="001B1473" w:rsidRPr="005806DE" w:rsidRDefault="001B1473" w:rsidP="006520EF">
      <w:pPr>
        <w:tabs>
          <w:tab w:val="left" w:pos="1080"/>
        </w:tabs>
        <w:spacing w:after="120"/>
        <w:jc w:val="both"/>
      </w:pPr>
      <w:r w:rsidRPr="005806DE">
        <w:rPr>
          <w:spacing w:val="-4"/>
        </w:rPr>
        <w:t>T</w:t>
      </w:r>
      <w:r w:rsidRPr="005806DE">
        <w:rPr>
          <w:spacing w:val="-2"/>
        </w:rPr>
        <w:t>h</w:t>
      </w:r>
      <w:r w:rsidRPr="005806DE">
        <w:t>e</w:t>
      </w:r>
      <w:r w:rsidRPr="005806DE">
        <w:rPr>
          <w:spacing w:val="2"/>
        </w:rPr>
        <w:t xml:space="preserve"> </w:t>
      </w:r>
      <w:r w:rsidRPr="005806DE">
        <w:t>C</w:t>
      </w:r>
      <w:r w:rsidRPr="005806DE">
        <w:rPr>
          <w:spacing w:val="-2"/>
        </w:rPr>
        <w:t>h</w:t>
      </w:r>
      <w:r w:rsidRPr="005806DE">
        <w:t>a</w:t>
      </w:r>
      <w:r w:rsidRPr="005806DE">
        <w:rPr>
          <w:spacing w:val="-2"/>
        </w:rPr>
        <w:t>i</w:t>
      </w:r>
      <w:r w:rsidRPr="005806DE">
        <w:t>r</w:t>
      </w:r>
      <w:r w:rsidRPr="005806DE">
        <w:rPr>
          <w:spacing w:val="-1"/>
        </w:rPr>
        <w:t xml:space="preserve"> </w:t>
      </w:r>
      <w:r w:rsidRPr="005806DE">
        <w:t>wi</w:t>
      </w:r>
      <w:r w:rsidRPr="005806DE">
        <w:rPr>
          <w:spacing w:val="-2"/>
        </w:rPr>
        <w:t>l</w:t>
      </w:r>
      <w:r w:rsidRPr="005806DE">
        <w:t>l c</w:t>
      </w:r>
      <w:r w:rsidRPr="005806DE">
        <w:rPr>
          <w:spacing w:val="-3"/>
        </w:rPr>
        <w:t>o</w:t>
      </w:r>
      <w:r w:rsidRPr="005806DE">
        <w:t>ns</w:t>
      </w:r>
      <w:r w:rsidRPr="005806DE">
        <w:rPr>
          <w:spacing w:val="-2"/>
        </w:rPr>
        <w:t>u</w:t>
      </w:r>
      <w:r w:rsidRPr="005806DE">
        <w:t xml:space="preserve">lt </w:t>
      </w:r>
      <w:r w:rsidRPr="005806DE">
        <w:rPr>
          <w:spacing w:val="-2"/>
        </w:rPr>
        <w:t>w</w:t>
      </w:r>
      <w:r w:rsidRPr="005806DE">
        <w:t>ith</w:t>
      </w:r>
      <w:r w:rsidRPr="005806DE">
        <w:rPr>
          <w:spacing w:val="-1"/>
        </w:rPr>
        <w:t xml:space="preserve"> </w:t>
      </w:r>
      <w:r w:rsidRPr="005806DE">
        <w:t>t</w:t>
      </w:r>
      <w:r w:rsidRPr="005806DE">
        <w:rPr>
          <w:spacing w:val="-2"/>
        </w:rPr>
        <w:t>h</w:t>
      </w:r>
      <w:r w:rsidRPr="005806DE">
        <w:t>e</w:t>
      </w:r>
      <w:r w:rsidRPr="005806DE">
        <w:rPr>
          <w:spacing w:val="2"/>
        </w:rPr>
        <w:t xml:space="preserve"> </w:t>
      </w:r>
      <w:r w:rsidRPr="005806DE">
        <w:rPr>
          <w:spacing w:val="-4"/>
        </w:rPr>
        <w:t>p</w:t>
      </w:r>
      <w:r w:rsidRPr="005806DE">
        <w:rPr>
          <w:spacing w:val="1"/>
        </w:rPr>
        <w:t>r</w:t>
      </w:r>
      <w:r w:rsidRPr="005806DE">
        <w:rPr>
          <w:spacing w:val="-3"/>
        </w:rPr>
        <w:t>o</w:t>
      </w:r>
      <w:r w:rsidRPr="005806DE">
        <w:rPr>
          <w:spacing w:val="-1"/>
        </w:rPr>
        <w:t>p</w:t>
      </w:r>
      <w:r w:rsidRPr="005806DE">
        <w:t>er</w:t>
      </w:r>
      <w:r w:rsidRPr="005806DE">
        <w:rPr>
          <w:spacing w:val="1"/>
        </w:rPr>
        <w:t xml:space="preserve"> </w:t>
      </w:r>
      <w:r w:rsidRPr="005806DE">
        <w:t>co</w:t>
      </w:r>
      <w:r w:rsidRPr="005806DE">
        <w:rPr>
          <w:spacing w:val="-1"/>
        </w:rPr>
        <w:t>m</w:t>
      </w:r>
      <w:r w:rsidRPr="005806DE">
        <w:rPr>
          <w:spacing w:val="-3"/>
        </w:rPr>
        <w:t>m</w:t>
      </w:r>
      <w:r w:rsidRPr="005806DE">
        <w:t>it</w:t>
      </w:r>
      <w:r w:rsidRPr="005806DE">
        <w:rPr>
          <w:spacing w:val="-2"/>
        </w:rPr>
        <w:t>t</w:t>
      </w:r>
      <w:r w:rsidRPr="005806DE">
        <w:t>e</w:t>
      </w:r>
      <w:r w:rsidRPr="005806DE">
        <w:rPr>
          <w:spacing w:val="1"/>
        </w:rPr>
        <w:t>e</w:t>
      </w:r>
      <w:r w:rsidRPr="005806DE">
        <w:t xml:space="preserve">s </w:t>
      </w:r>
      <w:r w:rsidRPr="005806DE">
        <w:rPr>
          <w:spacing w:val="-3"/>
        </w:rPr>
        <w:t>o</w:t>
      </w:r>
      <w:r w:rsidRPr="005806DE">
        <w:t>n</w:t>
      </w:r>
      <w:r w:rsidRPr="005806DE">
        <w:rPr>
          <w:spacing w:val="1"/>
        </w:rPr>
        <w:t xml:space="preserve"> </w:t>
      </w:r>
      <w:r w:rsidRPr="005806DE">
        <w:t>s</w:t>
      </w:r>
      <w:r w:rsidRPr="005806DE">
        <w:rPr>
          <w:spacing w:val="-2"/>
        </w:rPr>
        <w:t>uc</w:t>
      </w:r>
      <w:r w:rsidRPr="005806DE">
        <w:t>h</w:t>
      </w:r>
      <w:r w:rsidRPr="005806DE">
        <w:rPr>
          <w:spacing w:val="-2"/>
        </w:rPr>
        <w:t xml:space="preserve"> </w:t>
      </w:r>
      <w:r w:rsidRPr="005806DE">
        <w:t>mat</w:t>
      </w:r>
      <w:r w:rsidRPr="005806DE">
        <w:rPr>
          <w:spacing w:val="-3"/>
        </w:rPr>
        <w:t>t</w:t>
      </w:r>
      <w:r w:rsidRPr="005806DE">
        <w:rPr>
          <w:spacing w:val="2"/>
        </w:rPr>
        <w:t>e</w:t>
      </w:r>
      <w:r w:rsidRPr="005806DE">
        <w:rPr>
          <w:spacing w:val="1"/>
        </w:rPr>
        <w:t>r</w:t>
      </w:r>
      <w:r w:rsidRPr="005806DE">
        <w:t>s</w:t>
      </w:r>
      <w:r w:rsidRPr="005806DE">
        <w:rPr>
          <w:spacing w:val="-3"/>
        </w:rPr>
        <w:t xml:space="preserve"> </w:t>
      </w:r>
      <w:r w:rsidRPr="005806DE">
        <w:t>as a</w:t>
      </w:r>
      <w:r w:rsidRPr="005806DE">
        <w:rPr>
          <w:spacing w:val="-1"/>
        </w:rPr>
        <w:t>pp</w:t>
      </w:r>
      <w:r w:rsidRPr="005806DE">
        <w:t>oint</w:t>
      </w:r>
      <w:r w:rsidRPr="005806DE">
        <w:rPr>
          <w:spacing w:val="-3"/>
        </w:rPr>
        <w:t>m</w:t>
      </w:r>
      <w:r w:rsidRPr="005806DE">
        <w:t xml:space="preserve">ents, </w:t>
      </w:r>
      <w:r w:rsidRPr="005806DE">
        <w:rPr>
          <w:spacing w:val="-3"/>
        </w:rPr>
        <w:t>s</w:t>
      </w:r>
      <w:r w:rsidRPr="005806DE">
        <w:t>e</w:t>
      </w:r>
      <w:r w:rsidRPr="005806DE">
        <w:rPr>
          <w:spacing w:val="-2"/>
        </w:rPr>
        <w:t>l</w:t>
      </w:r>
      <w:r w:rsidRPr="005806DE">
        <w:rPr>
          <w:spacing w:val="2"/>
        </w:rPr>
        <w:t>e</w:t>
      </w:r>
      <w:r w:rsidRPr="005806DE">
        <w:t>c</w:t>
      </w:r>
      <w:r w:rsidRPr="005806DE">
        <w:rPr>
          <w:spacing w:val="-2"/>
        </w:rPr>
        <w:t>t</w:t>
      </w:r>
      <w:r w:rsidRPr="005806DE">
        <w:t>ion</w:t>
      </w:r>
      <w:r w:rsidRPr="005806DE">
        <w:rPr>
          <w:spacing w:val="-2"/>
        </w:rPr>
        <w:t xml:space="preserve"> </w:t>
      </w:r>
      <w:r w:rsidRPr="005806DE">
        <w:t xml:space="preserve">of </w:t>
      </w:r>
      <w:r w:rsidRPr="005806DE">
        <w:rPr>
          <w:spacing w:val="-1"/>
        </w:rPr>
        <w:t>n</w:t>
      </w:r>
      <w:r w:rsidRPr="005806DE">
        <w:t xml:space="preserve">ew </w:t>
      </w:r>
      <w:r w:rsidRPr="005806DE">
        <w:rPr>
          <w:spacing w:val="-2"/>
        </w:rPr>
        <w:t>f</w:t>
      </w:r>
      <w:r w:rsidRPr="005806DE">
        <w:t>ac</w:t>
      </w:r>
      <w:r w:rsidRPr="005806DE">
        <w:rPr>
          <w:spacing w:val="-1"/>
        </w:rPr>
        <w:t>u</w:t>
      </w:r>
      <w:r w:rsidRPr="005806DE">
        <w:t xml:space="preserve">lty, </w:t>
      </w:r>
      <w:r w:rsidRPr="005806DE">
        <w:rPr>
          <w:spacing w:val="-3"/>
        </w:rPr>
        <w:t>p</w:t>
      </w:r>
      <w:r w:rsidRPr="005806DE">
        <w:rPr>
          <w:spacing w:val="1"/>
        </w:rPr>
        <w:t>r</w:t>
      </w:r>
      <w:r w:rsidRPr="005806DE">
        <w:t>o</w:t>
      </w:r>
      <w:r w:rsidRPr="005806DE">
        <w:rPr>
          <w:spacing w:val="-2"/>
        </w:rPr>
        <w:t>m</w:t>
      </w:r>
      <w:r w:rsidRPr="005806DE">
        <w:t>oti</w:t>
      </w:r>
      <w:r w:rsidRPr="005806DE">
        <w:rPr>
          <w:spacing w:val="-3"/>
        </w:rPr>
        <w:t>o</w:t>
      </w:r>
      <w:r w:rsidRPr="005806DE">
        <w:t>n</w:t>
      </w:r>
      <w:r w:rsidRPr="005806DE">
        <w:rPr>
          <w:spacing w:val="1"/>
        </w:rPr>
        <w:t xml:space="preserve"> </w:t>
      </w:r>
      <w:r w:rsidRPr="005806DE">
        <w:rPr>
          <w:spacing w:val="-3"/>
        </w:rPr>
        <w:t>a</w:t>
      </w:r>
      <w:r w:rsidRPr="005806DE">
        <w:t xml:space="preserve">nd </w:t>
      </w:r>
      <w:r w:rsidRPr="005806DE">
        <w:rPr>
          <w:spacing w:val="-3"/>
        </w:rPr>
        <w:t>t</w:t>
      </w:r>
      <w:r w:rsidRPr="005806DE">
        <w:rPr>
          <w:spacing w:val="2"/>
        </w:rPr>
        <w:t>e</w:t>
      </w:r>
      <w:r w:rsidRPr="005806DE">
        <w:t>n</w:t>
      </w:r>
      <w:r w:rsidRPr="005806DE">
        <w:rPr>
          <w:spacing w:val="-4"/>
        </w:rPr>
        <w:t>u</w:t>
      </w:r>
      <w:r w:rsidRPr="005806DE">
        <w:rPr>
          <w:spacing w:val="-1"/>
        </w:rPr>
        <w:t>r</w:t>
      </w:r>
      <w:r w:rsidRPr="005806DE">
        <w:t>e</w:t>
      </w:r>
      <w:r w:rsidRPr="005806DE">
        <w:rPr>
          <w:spacing w:val="-1"/>
        </w:rPr>
        <w:t xml:space="preserve"> r</w:t>
      </w:r>
      <w:r w:rsidRPr="005806DE">
        <w:rPr>
          <w:spacing w:val="2"/>
        </w:rPr>
        <w:t>e</w:t>
      </w:r>
      <w:r w:rsidRPr="005806DE">
        <w:t>co</w:t>
      </w:r>
      <w:r w:rsidRPr="005806DE">
        <w:rPr>
          <w:spacing w:val="-1"/>
        </w:rPr>
        <w:t>m</w:t>
      </w:r>
      <w:r w:rsidRPr="005806DE">
        <w:rPr>
          <w:spacing w:val="-3"/>
        </w:rPr>
        <w:t>m</w:t>
      </w:r>
      <w:r w:rsidRPr="005806DE">
        <w:t>e</w:t>
      </w:r>
      <w:r w:rsidRPr="005806DE">
        <w:rPr>
          <w:spacing w:val="-2"/>
        </w:rPr>
        <w:t>n</w:t>
      </w:r>
      <w:r w:rsidRPr="005806DE">
        <w:t>dations,</w:t>
      </w:r>
      <w:r w:rsidRPr="005806DE">
        <w:rPr>
          <w:spacing w:val="-2"/>
        </w:rPr>
        <w:t xml:space="preserve"> </w:t>
      </w:r>
      <w:r w:rsidRPr="005806DE">
        <w:t>sal</w:t>
      </w:r>
      <w:r w:rsidRPr="005806DE">
        <w:rPr>
          <w:spacing w:val="-2"/>
        </w:rPr>
        <w:t>a</w:t>
      </w:r>
      <w:r w:rsidRPr="005806DE">
        <w:rPr>
          <w:spacing w:val="1"/>
        </w:rPr>
        <w:t>r</w:t>
      </w:r>
      <w:r w:rsidRPr="005806DE">
        <w:t>y adjust</w:t>
      </w:r>
      <w:r w:rsidRPr="005806DE">
        <w:rPr>
          <w:spacing w:val="-4"/>
        </w:rPr>
        <w:t>m</w:t>
      </w:r>
      <w:r w:rsidRPr="005806DE">
        <w:rPr>
          <w:spacing w:val="2"/>
        </w:rPr>
        <w:t>e</w:t>
      </w:r>
      <w:r w:rsidRPr="005806DE">
        <w:rPr>
          <w:spacing w:val="-2"/>
        </w:rPr>
        <w:t>n</w:t>
      </w:r>
      <w:r w:rsidRPr="005806DE">
        <w:t>ts, c</w:t>
      </w:r>
      <w:r w:rsidRPr="005806DE">
        <w:rPr>
          <w:spacing w:val="-4"/>
        </w:rPr>
        <w:t>u</w:t>
      </w:r>
      <w:r w:rsidRPr="005806DE">
        <w:rPr>
          <w:spacing w:val="1"/>
        </w:rPr>
        <w:t>r</w:t>
      </w:r>
      <w:r w:rsidRPr="005806DE">
        <w:rPr>
          <w:spacing w:val="-1"/>
        </w:rPr>
        <w:t>r</w:t>
      </w:r>
      <w:r w:rsidRPr="005806DE">
        <w:t>ic</w:t>
      </w:r>
      <w:r w:rsidRPr="005806DE">
        <w:rPr>
          <w:spacing w:val="-2"/>
        </w:rPr>
        <w:t>u</w:t>
      </w:r>
      <w:r w:rsidRPr="005806DE">
        <w:t>lu</w:t>
      </w:r>
      <w:r w:rsidRPr="005806DE">
        <w:rPr>
          <w:spacing w:val="-2"/>
        </w:rPr>
        <w:t>m</w:t>
      </w:r>
      <w:r w:rsidRPr="005806DE">
        <w:t>,</w:t>
      </w:r>
      <w:r w:rsidRPr="005806DE">
        <w:rPr>
          <w:spacing w:val="-3"/>
        </w:rPr>
        <w:t xml:space="preserve"> </w:t>
      </w:r>
      <w:r w:rsidRPr="005806DE">
        <w:t xml:space="preserve">and </w:t>
      </w:r>
      <w:r w:rsidRPr="005806DE">
        <w:rPr>
          <w:spacing w:val="-4"/>
        </w:rPr>
        <w:t>g</w:t>
      </w:r>
      <w:r w:rsidRPr="005806DE">
        <w:t>e</w:t>
      </w:r>
      <w:r w:rsidRPr="005806DE">
        <w:rPr>
          <w:spacing w:val="-2"/>
        </w:rPr>
        <w:t>n</w:t>
      </w:r>
      <w:r w:rsidRPr="005806DE">
        <w:t>e</w:t>
      </w:r>
      <w:r w:rsidRPr="005806DE">
        <w:rPr>
          <w:spacing w:val="1"/>
        </w:rPr>
        <w:t>r</w:t>
      </w:r>
      <w:r w:rsidRPr="005806DE">
        <w:t>al</w:t>
      </w:r>
      <w:r w:rsidRPr="005806DE">
        <w:rPr>
          <w:spacing w:val="-2"/>
        </w:rPr>
        <w:t xml:space="preserve"> </w:t>
      </w:r>
      <w:r w:rsidRPr="005806DE">
        <w:t>q</w:t>
      </w:r>
      <w:r w:rsidRPr="005806DE">
        <w:rPr>
          <w:spacing w:val="-4"/>
        </w:rPr>
        <w:t>u</w:t>
      </w:r>
      <w:r w:rsidRPr="005806DE">
        <w:rPr>
          <w:spacing w:val="2"/>
        </w:rPr>
        <w:t>e</w:t>
      </w:r>
      <w:r w:rsidRPr="005806DE">
        <w:t>sti</w:t>
      </w:r>
      <w:r w:rsidRPr="005806DE">
        <w:rPr>
          <w:spacing w:val="-3"/>
        </w:rPr>
        <w:t>o</w:t>
      </w:r>
      <w:r w:rsidRPr="005806DE">
        <w:t xml:space="preserve">ns </w:t>
      </w:r>
      <w:r w:rsidRPr="005806DE">
        <w:rPr>
          <w:spacing w:val="-2"/>
        </w:rPr>
        <w:t>c</w:t>
      </w:r>
      <w:r w:rsidRPr="005806DE">
        <w:t>on</w:t>
      </w:r>
      <w:r w:rsidRPr="005806DE">
        <w:rPr>
          <w:spacing w:val="-2"/>
        </w:rPr>
        <w:t>c</w:t>
      </w:r>
      <w:r w:rsidRPr="005806DE">
        <w:t>e</w:t>
      </w:r>
      <w:r w:rsidRPr="005806DE">
        <w:rPr>
          <w:spacing w:val="1"/>
        </w:rPr>
        <w:t>r</w:t>
      </w:r>
      <w:r w:rsidRPr="005806DE">
        <w:rPr>
          <w:spacing w:val="-2"/>
        </w:rPr>
        <w:t>n</w:t>
      </w:r>
      <w:r w:rsidRPr="005806DE">
        <w:t>i</w:t>
      </w:r>
      <w:r w:rsidRPr="005806DE">
        <w:rPr>
          <w:spacing w:val="1"/>
        </w:rPr>
        <w:t>n</w:t>
      </w:r>
      <w:r w:rsidRPr="005806DE">
        <w:t>g</w:t>
      </w:r>
      <w:r w:rsidRPr="005806DE">
        <w:rPr>
          <w:spacing w:val="-3"/>
        </w:rPr>
        <w:t xml:space="preserve"> </w:t>
      </w:r>
      <w:r w:rsidRPr="005806DE">
        <w:rPr>
          <w:spacing w:val="3"/>
        </w:rPr>
        <w:t>a</w:t>
      </w:r>
      <w:r w:rsidRPr="005806DE">
        <w:t>ll</w:t>
      </w:r>
      <w:r w:rsidRPr="005806DE">
        <w:rPr>
          <w:spacing w:val="-3"/>
        </w:rPr>
        <w:t>o</w:t>
      </w:r>
      <w:r w:rsidRPr="005806DE">
        <w:t>cati</w:t>
      </w:r>
      <w:r w:rsidRPr="005806DE">
        <w:rPr>
          <w:spacing w:val="-3"/>
        </w:rPr>
        <w:t>o</w:t>
      </w:r>
      <w:r w:rsidRPr="005806DE">
        <w:t>n</w:t>
      </w:r>
      <w:r w:rsidRPr="005806DE">
        <w:rPr>
          <w:spacing w:val="1"/>
        </w:rPr>
        <w:t xml:space="preserve"> </w:t>
      </w:r>
      <w:r w:rsidRPr="005806DE">
        <w:t>of</w:t>
      </w:r>
      <w:r w:rsidRPr="005806DE">
        <w:rPr>
          <w:spacing w:val="-2"/>
        </w:rPr>
        <w:t xml:space="preserve"> </w:t>
      </w:r>
      <w:r w:rsidR="00DD2505">
        <w:t>department</w:t>
      </w:r>
      <w:r w:rsidRPr="005806DE">
        <w:t xml:space="preserve">al </w:t>
      </w:r>
      <w:r w:rsidRPr="005806DE">
        <w:rPr>
          <w:spacing w:val="-1"/>
        </w:rPr>
        <w:t>r</w:t>
      </w:r>
      <w:r w:rsidRPr="005806DE">
        <w:rPr>
          <w:spacing w:val="2"/>
        </w:rPr>
        <w:t>e</w:t>
      </w:r>
      <w:r w:rsidRPr="005806DE">
        <w:t>so</w:t>
      </w:r>
      <w:r w:rsidRPr="005806DE">
        <w:rPr>
          <w:spacing w:val="-2"/>
        </w:rPr>
        <w:t>u</w:t>
      </w:r>
      <w:r w:rsidRPr="005806DE">
        <w:rPr>
          <w:spacing w:val="-1"/>
        </w:rPr>
        <w:t>r</w:t>
      </w:r>
      <w:r w:rsidRPr="005806DE">
        <w:rPr>
          <w:spacing w:val="-2"/>
        </w:rPr>
        <w:t>c</w:t>
      </w:r>
      <w:r w:rsidRPr="005806DE">
        <w:rPr>
          <w:spacing w:val="2"/>
        </w:rPr>
        <w:t>e</w:t>
      </w:r>
      <w:r w:rsidRPr="005806DE">
        <w:t xml:space="preserve">s. </w:t>
      </w:r>
      <w:r w:rsidRPr="005806DE">
        <w:rPr>
          <w:spacing w:val="-2"/>
        </w:rPr>
        <w:t>Th</w:t>
      </w:r>
      <w:r w:rsidRPr="005806DE">
        <w:t>e</w:t>
      </w:r>
      <w:r w:rsidRPr="005806DE">
        <w:rPr>
          <w:spacing w:val="2"/>
        </w:rPr>
        <w:t xml:space="preserve"> </w:t>
      </w:r>
      <w:r w:rsidRPr="005806DE">
        <w:rPr>
          <w:spacing w:val="-3"/>
        </w:rPr>
        <w:t>C</w:t>
      </w:r>
      <w:r w:rsidRPr="005806DE">
        <w:t>ha</w:t>
      </w:r>
      <w:r w:rsidRPr="005806DE">
        <w:rPr>
          <w:spacing w:val="-2"/>
        </w:rPr>
        <w:t>i</w:t>
      </w:r>
      <w:r w:rsidRPr="005806DE">
        <w:t>r</w:t>
      </w:r>
      <w:r w:rsidRPr="005806DE">
        <w:rPr>
          <w:spacing w:val="1"/>
        </w:rPr>
        <w:t xml:space="preserve"> </w:t>
      </w:r>
      <w:r w:rsidRPr="005806DE">
        <w:t>may</w:t>
      </w:r>
      <w:r w:rsidRPr="005806DE">
        <w:rPr>
          <w:spacing w:val="-4"/>
        </w:rPr>
        <w:t xml:space="preserve"> </w:t>
      </w:r>
      <w:r w:rsidRPr="005806DE">
        <w:t xml:space="preserve">cast </w:t>
      </w:r>
      <w:r w:rsidRPr="005806DE">
        <w:rPr>
          <w:spacing w:val="-3"/>
        </w:rPr>
        <w:t>t</w:t>
      </w:r>
      <w:r w:rsidRPr="005806DE">
        <w:rPr>
          <w:spacing w:val="-2"/>
        </w:rPr>
        <w:t>h</w:t>
      </w:r>
      <w:r w:rsidRPr="005806DE">
        <w:t xml:space="preserve">e </w:t>
      </w:r>
      <w:r w:rsidRPr="005806DE">
        <w:rPr>
          <w:spacing w:val="-1"/>
        </w:rPr>
        <w:t>d</w:t>
      </w:r>
      <w:r w:rsidRPr="005806DE">
        <w:rPr>
          <w:spacing w:val="2"/>
        </w:rPr>
        <w:t>e</w:t>
      </w:r>
      <w:r w:rsidRPr="005806DE">
        <w:rPr>
          <w:spacing w:val="-2"/>
        </w:rPr>
        <w:t>c</w:t>
      </w:r>
      <w:r w:rsidRPr="005806DE">
        <w:t>id</w:t>
      </w:r>
      <w:r w:rsidRPr="005806DE">
        <w:rPr>
          <w:spacing w:val="-2"/>
        </w:rPr>
        <w:t>i</w:t>
      </w:r>
      <w:r w:rsidRPr="005806DE">
        <w:t>ng vote</w:t>
      </w:r>
      <w:r w:rsidRPr="005806DE">
        <w:rPr>
          <w:spacing w:val="-1"/>
        </w:rPr>
        <w:t xml:space="preserve"> </w:t>
      </w:r>
      <w:r w:rsidRPr="005806DE">
        <w:t>in</w:t>
      </w:r>
      <w:r w:rsidRPr="005806DE">
        <w:rPr>
          <w:spacing w:val="-1"/>
        </w:rPr>
        <w:t xml:space="preserve"> </w:t>
      </w:r>
      <w:r w:rsidRPr="005806DE">
        <w:t>t</w:t>
      </w:r>
      <w:r w:rsidRPr="005806DE">
        <w:rPr>
          <w:spacing w:val="-2"/>
        </w:rPr>
        <w:t>h</w:t>
      </w:r>
      <w:r w:rsidRPr="005806DE">
        <w:t>e</w:t>
      </w:r>
      <w:r w:rsidRPr="005806DE">
        <w:rPr>
          <w:spacing w:val="-1"/>
        </w:rPr>
        <w:t xml:space="preserve"> </w:t>
      </w:r>
      <w:r w:rsidRPr="005806DE">
        <w:t>e</w:t>
      </w:r>
      <w:r w:rsidRPr="005806DE">
        <w:rPr>
          <w:spacing w:val="-3"/>
        </w:rPr>
        <w:t>v</w:t>
      </w:r>
      <w:r w:rsidRPr="005806DE">
        <w:rPr>
          <w:spacing w:val="2"/>
        </w:rPr>
        <w:t>e</w:t>
      </w:r>
      <w:r w:rsidRPr="005806DE">
        <w:rPr>
          <w:spacing w:val="-2"/>
        </w:rPr>
        <w:t>n</w:t>
      </w:r>
      <w:r w:rsidRPr="005806DE">
        <w:t xml:space="preserve">t of a </w:t>
      </w:r>
      <w:r w:rsidRPr="005806DE">
        <w:rPr>
          <w:spacing w:val="-3"/>
        </w:rPr>
        <w:t>t</w:t>
      </w:r>
      <w:r w:rsidRPr="005806DE">
        <w:rPr>
          <w:spacing w:val="-2"/>
        </w:rPr>
        <w:t>i</w:t>
      </w:r>
      <w:r w:rsidRPr="005806DE">
        <w:t>e</w:t>
      </w:r>
      <w:r w:rsidRPr="005806DE">
        <w:rPr>
          <w:spacing w:val="-1"/>
        </w:rPr>
        <w:t xml:space="preserve"> </w:t>
      </w:r>
      <w:r w:rsidRPr="005806DE">
        <w:t>vote</w:t>
      </w:r>
      <w:r w:rsidRPr="005806DE">
        <w:rPr>
          <w:spacing w:val="-1"/>
        </w:rPr>
        <w:t xml:space="preserve"> </w:t>
      </w:r>
      <w:r w:rsidRPr="005806DE">
        <w:t>am</w:t>
      </w:r>
      <w:r w:rsidRPr="005806DE">
        <w:rPr>
          <w:spacing w:val="-2"/>
        </w:rPr>
        <w:t>o</w:t>
      </w:r>
      <w:r w:rsidRPr="005806DE">
        <w:t>ng</w:t>
      </w:r>
      <w:r w:rsidRPr="005806DE">
        <w:rPr>
          <w:spacing w:val="-3"/>
        </w:rPr>
        <w:t xml:space="preserve"> </w:t>
      </w:r>
      <w:r w:rsidRPr="005806DE">
        <w:t>co</w:t>
      </w:r>
      <w:r w:rsidRPr="005806DE">
        <w:rPr>
          <w:spacing w:val="-1"/>
        </w:rPr>
        <w:t>m</w:t>
      </w:r>
      <w:r w:rsidRPr="005806DE">
        <w:t>mit</w:t>
      </w:r>
      <w:r w:rsidRPr="005806DE">
        <w:rPr>
          <w:spacing w:val="-3"/>
        </w:rPr>
        <w:t>t</w:t>
      </w:r>
      <w:r w:rsidRPr="005806DE">
        <w:t>ee</w:t>
      </w:r>
      <w:r w:rsidRPr="005806DE">
        <w:rPr>
          <w:spacing w:val="-3"/>
        </w:rPr>
        <w:t xml:space="preserve"> </w:t>
      </w:r>
      <w:r w:rsidRPr="005806DE">
        <w:t>m</w:t>
      </w:r>
      <w:r w:rsidRPr="005806DE">
        <w:rPr>
          <w:spacing w:val="1"/>
        </w:rPr>
        <w:t>e</w:t>
      </w:r>
      <w:r w:rsidRPr="005806DE">
        <w:rPr>
          <w:spacing w:val="-3"/>
        </w:rPr>
        <w:t>mb</w:t>
      </w:r>
      <w:r w:rsidRPr="005806DE">
        <w:rPr>
          <w:spacing w:val="2"/>
        </w:rPr>
        <w:t>er</w:t>
      </w:r>
      <w:r w:rsidRPr="005806DE">
        <w:t>s.</w:t>
      </w:r>
    </w:p>
    <w:p w:rsidR="001B1473" w:rsidRPr="005806DE" w:rsidRDefault="00DD2505" w:rsidP="006520EF">
      <w:pPr>
        <w:spacing w:after="120"/>
        <w:jc w:val="both"/>
      </w:pPr>
      <w:r>
        <w:t xml:space="preserve">Department </w:t>
      </w:r>
      <w:r w:rsidR="001B1473" w:rsidRPr="005806DE">
        <w:t>Chairperson responsibilities include:</w:t>
      </w:r>
    </w:p>
    <w:p w:rsidR="001B1473" w:rsidRPr="005806DE" w:rsidRDefault="001B1473" w:rsidP="006520EF">
      <w:pPr>
        <w:spacing w:after="120"/>
        <w:ind w:left="360"/>
        <w:jc w:val="both"/>
      </w:pPr>
      <w:r w:rsidRPr="005806DE">
        <w:t>a) Scheduling classes</w:t>
      </w:r>
    </w:p>
    <w:p w:rsidR="001B1473" w:rsidRPr="005806DE" w:rsidRDefault="001B1473" w:rsidP="006520EF">
      <w:pPr>
        <w:spacing w:after="120"/>
        <w:ind w:left="360"/>
        <w:jc w:val="both"/>
      </w:pPr>
      <w:r w:rsidRPr="005806DE">
        <w:t>b) Evaluating faculty (including merit pay increases when available)</w:t>
      </w:r>
    </w:p>
    <w:p w:rsidR="001B1473" w:rsidRPr="005806DE" w:rsidRDefault="001B1473" w:rsidP="006520EF">
      <w:pPr>
        <w:spacing w:after="120"/>
        <w:ind w:left="360"/>
        <w:jc w:val="both"/>
      </w:pPr>
      <w:r w:rsidRPr="005806DE">
        <w:t xml:space="preserve">c) Budgeting </w:t>
      </w:r>
    </w:p>
    <w:p w:rsidR="001B1473" w:rsidRPr="005806DE" w:rsidRDefault="001B1473" w:rsidP="006520EF">
      <w:pPr>
        <w:spacing w:after="120"/>
        <w:ind w:left="360"/>
        <w:jc w:val="both"/>
      </w:pPr>
      <w:r w:rsidRPr="005806DE">
        <w:t xml:space="preserve">d) Staffing </w:t>
      </w:r>
      <w:r w:rsidR="00DD2505">
        <w:t>department</w:t>
      </w:r>
      <w:r w:rsidRPr="005806DE">
        <w:t>al committees</w:t>
      </w:r>
    </w:p>
    <w:p w:rsidR="001B1473" w:rsidRPr="005806DE" w:rsidRDefault="001B1473" w:rsidP="006520EF">
      <w:pPr>
        <w:spacing w:after="120"/>
        <w:ind w:left="360"/>
        <w:jc w:val="both"/>
      </w:pPr>
      <w:r w:rsidRPr="005806DE">
        <w:t>e) Outreach and development (fund-raising)</w:t>
      </w:r>
    </w:p>
    <w:p w:rsidR="001B1473" w:rsidRPr="005806DE" w:rsidRDefault="001B1473" w:rsidP="006520EF">
      <w:pPr>
        <w:spacing w:after="120"/>
        <w:ind w:left="360"/>
        <w:jc w:val="both"/>
      </w:pPr>
      <w:r w:rsidRPr="005806DE">
        <w:t>f) Student relations (including student complaints)</w:t>
      </w:r>
    </w:p>
    <w:p w:rsidR="001B1473" w:rsidRPr="005806DE" w:rsidRDefault="001B1473" w:rsidP="006520EF">
      <w:pPr>
        <w:spacing w:after="120"/>
        <w:ind w:left="360"/>
        <w:jc w:val="both"/>
      </w:pPr>
      <w:r w:rsidRPr="005806DE">
        <w:t xml:space="preserve">g) Managing </w:t>
      </w:r>
      <w:r w:rsidR="00DD2505">
        <w:t>department</w:t>
      </w:r>
      <w:r w:rsidRPr="005806DE">
        <w:t>al staff</w:t>
      </w:r>
    </w:p>
    <w:p w:rsidR="001B1473" w:rsidRPr="005806DE" w:rsidRDefault="001B1473" w:rsidP="006520EF">
      <w:pPr>
        <w:spacing w:after="120"/>
        <w:ind w:left="360"/>
        <w:jc w:val="both"/>
      </w:pPr>
      <w:r w:rsidRPr="005806DE">
        <w:t>h) Managing re-accreditation efforts</w:t>
      </w:r>
    </w:p>
    <w:p w:rsidR="001B1473" w:rsidRPr="005806DE" w:rsidRDefault="001B1473" w:rsidP="006520EF">
      <w:pPr>
        <w:spacing w:after="120"/>
        <w:ind w:left="360"/>
        <w:jc w:val="both"/>
      </w:pPr>
      <w:r w:rsidRPr="005806DE">
        <w:t xml:space="preserve">i) Other ad hoc duties necessary to maintain the </w:t>
      </w:r>
      <w:r w:rsidR="00DD2505">
        <w:t>department</w:t>
      </w:r>
      <w:r w:rsidRPr="005806DE">
        <w:t>’s operations</w:t>
      </w:r>
    </w:p>
    <w:p w:rsidR="002737F7" w:rsidRDefault="001B1473" w:rsidP="006520EF">
      <w:pPr>
        <w:pStyle w:val="BodyText"/>
        <w:kinsoku w:val="0"/>
        <w:overflowPunct w:val="0"/>
        <w:spacing w:after="120"/>
        <w:ind w:left="0"/>
        <w:jc w:val="both"/>
        <w:rPr>
          <w:spacing w:val="-4"/>
        </w:rPr>
      </w:pPr>
      <w:r w:rsidRPr="006520EF">
        <w:rPr>
          <w:rFonts w:ascii="Times New Roman" w:hAnsi="Times New Roman" w:cs="Times New Roman"/>
          <w:spacing w:val="-4"/>
          <w:sz w:val="24"/>
          <w:szCs w:val="24"/>
        </w:rPr>
        <w:lastRenderedPageBreak/>
        <w:t xml:space="preserve">The following standing committees shall be established and empowered. Each of the committees shall meet at least once during the academic year and </w:t>
      </w:r>
      <w:r w:rsidRPr="005806DE">
        <w:rPr>
          <w:rFonts w:ascii="Times New Roman" w:hAnsi="Times New Roman" w:cs="Times New Roman"/>
          <w:spacing w:val="-4"/>
          <w:sz w:val="24"/>
          <w:szCs w:val="24"/>
        </w:rPr>
        <w:t>d</w:t>
      </w:r>
      <w:r w:rsidRPr="006520EF">
        <w:rPr>
          <w:rFonts w:ascii="Times New Roman" w:hAnsi="Times New Roman" w:cs="Times New Roman"/>
          <w:spacing w:val="-4"/>
          <w:sz w:val="24"/>
          <w:szCs w:val="24"/>
        </w:rPr>
        <w:t>ecisions of these committees are the responsibility of fac</w:t>
      </w:r>
      <w:r w:rsidRPr="005806DE">
        <w:rPr>
          <w:rFonts w:ascii="Times New Roman" w:hAnsi="Times New Roman" w:cs="Times New Roman"/>
          <w:spacing w:val="-4"/>
          <w:sz w:val="24"/>
          <w:szCs w:val="24"/>
        </w:rPr>
        <w:t>u</w:t>
      </w:r>
      <w:r w:rsidRPr="006520EF">
        <w:rPr>
          <w:rFonts w:ascii="Times New Roman" w:hAnsi="Times New Roman" w:cs="Times New Roman"/>
          <w:spacing w:val="-4"/>
          <w:sz w:val="24"/>
          <w:szCs w:val="24"/>
        </w:rPr>
        <w:t>lty members</w:t>
      </w:r>
      <w:r w:rsidR="002737F7">
        <w:rPr>
          <w:rFonts w:ascii="Times New Roman" w:hAnsi="Times New Roman" w:cs="Times New Roman"/>
          <w:spacing w:val="-4"/>
          <w:sz w:val="24"/>
          <w:szCs w:val="24"/>
        </w:rPr>
        <w:t>.</w:t>
      </w:r>
    </w:p>
    <w:p w:rsidR="001B1473" w:rsidRPr="005806DE" w:rsidRDefault="001B1473" w:rsidP="006520EF">
      <w:pPr>
        <w:kinsoku w:val="0"/>
        <w:overflowPunct w:val="0"/>
        <w:spacing w:after="120"/>
        <w:jc w:val="both"/>
      </w:pPr>
      <w:r w:rsidRPr="005806DE">
        <w:rPr>
          <w:b/>
          <w:bCs/>
        </w:rPr>
        <w:t>Entrepreneurship Prog</w:t>
      </w:r>
      <w:r w:rsidRPr="005806DE">
        <w:rPr>
          <w:b/>
          <w:bCs/>
          <w:spacing w:val="-3"/>
        </w:rPr>
        <w:t>r</w:t>
      </w:r>
      <w:r w:rsidRPr="005806DE">
        <w:rPr>
          <w:b/>
          <w:bCs/>
        </w:rPr>
        <w:t>am C</w:t>
      </w:r>
      <w:r w:rsidRPr="005806DE">
        <w:rPr>
          <w:b/>
          <w:bCs/>
          <w:spacing w:val="-2"/>
        </w:rPr>
        <w:t>u</w:t>
      </w:r>
      <w:r w:rsidRPr="005806DE">
        <w:rPr>
          <w:b/>
          <w:bCs/>
          <w:spacing w:val="-3"/>
        </w:rPr>
        <w:t>r</w:t>
      </w:r>
      <w:r w:rsidRPr="005806DE">
        <w:rPr>
          <w:b/>
          <w:bCs/>
        </w:rPr>
        <w:t>r</w:t>
      </w:r>
      <w:r w:rsidRPr="005806DE">
        <w:rPr>
          <w:b/>
          <w:bCs/>
          <w:spacing w:val="1"/>
        </w:rPr>
        <w:t>i</w:t>
      </w:r>
      <w:r w:rsidRPr="005806DE">
        <w:rPr>
          <w:b/>
          <w:bCs/>
        </w:rPr>
        <w:t>c</w:t>
      </w:r>
      <w:r w:rsidRPr="005806DE">
        <w:rPr>
          <w:b/>
          <w:bCs/>
          <w:spacing w:val="-3"/>
        </w:rPr>
        <w:t>u</w:t>
      </w:r>
      <w:r w:rsidRPr="005806DE">
        <w:rPr>
          <w:b/>
          <w:bCs/>
        </w:rPr>
        <w:t>l</w:t>
      </w:r>
      <w:r w:rsidRPr="005806DE">
        <w:rPr>
          <w:b/>
          <w:bCs/>
          <w:spacing w:val="-3"/>
        </w:rPr>
        <w:t>u</w:t>
      </w:r>
      <w:r w:rsidRPr="005806DE">
        <w:rPr>
          <w:b/>
          <w:bCs/>
        </w:rPr>
        <w:t>m C</w:t>
      </w:r>
      <w:r w:rsidRPr="005806DE">
        <w:rPr>
          <w:b/>
          <w:bCs/>
          <w:spacing w:val="-1"/>
        </w:rPr>
        <w:t>o</w:t>
      </w:r>
      <w:r w:rsidRPr="005806DE">
        <w:rPr>
          <w:b/>
          <w:bCs/>
        </w:rPr>
        <w:t>m</w:t>
      </w:r>
      <w:r w:rsidRPr="005806DE">
        <w:rPr>
          <w:b/>
          <w:bCs/>
          <w:spacing w:val="-2"/>
        </w:rPr>
        <w:t>m</w:t>
      </w:r>
      <w:r w:rsidRPr="005806DE">
        <w:rPr>
          <w:b/>
          <w:bCs/>
        </w:rPr>
        <w:t>i</w:t>
      </w:r>
      <w:r w:rsidRPr="005806DE">
        <w:rPr>
          <w:b/>
          <w:bCs/>
          <w:spacing w:val="-2"/>
        </w:rPr>
        <w:t>t</w:t>
      </w:r>
      <w:r w:rsidRPr="005806DE">
        <w:rPr>
          <w:b/>
          <w:bCs/>
        </w:rPr>
        <w:t>te</w:t>
      </w:r>
      <w:r w:rsidRPr="005806DE">
        <w:rPr>
          <w:b/>
          <w:bCs/>
          <w:spacing w:val="1"/>
        </w:rPr>
        <w:t>e</w:t>
      </w:r>
      <w:r w:rsidRPr="005806DE">
        <w:t xml:space="preserve">:  </w:t>
      </w:r>
      <w:r w:rsidRPr="005806DE">
        <w:rPr>
          <w:spacing w:val="-4"/>
        </w:rPr>
        <w:t>T</w:t>
      </w:r>
      <w:r w:rsidRPr="005806DE">
        <w:t>his</w:t>
      </w:r>
      <w:r w:rsidRPr="005806DE">
        <w:rPr>
          <w:spacing w:val="-2"/>
        </w:rPr>
        <w:t xml:space="preserve"> </w:t>
      </w:r>
      <w:r w:rsidRPr="005806DE">
        <w:t>co</w:t>
      </w:r>
      <w:r w:rsidRPr="005806DE">
        <w:rPr>
          <w:spacing w:val="-3"/>
        </w:rPr>
        <w:t>m</w:t>
      </w:r>
      <w:r w:rsidRPr="005806DE">
        <w:t>mit</w:t>
      </w:r>
      <w:r w:rsidRPr="005806DE">
        <w:rPr>
          <w:spacing w:val="-3"/>
        </w:rPr>
        <w:t>t</w:t>
      </w:r>
      <w:r w:rsidRPr="005806DE">
        <w:t>ee cons</w:t>
      </w:r>
      <w:r w:rsidRPr="005806DE">
        <w:rPr>
          <w:spacing w:val="-2"/>
        </w:rPr>
        <w:t>i</w:t>
      </w:r>
      <w:r w:rsidRPr="005806DE">
        <w:t>sts of</w:t>
      </w:r>
      <w:r w:rsidRPr="005806DE">
        <w:rPr>
          <w:spacing w:val="-2"/>
        </w:rPr>
        <w:t xml:space="preserve"> </w:t>
      </w:r>
      <w:r w:rsidRPr="005806DE">
        <w:t>all</w:t>
      </w:r>
      <w:r w:rsidRPr="005806DE">
        <w:rPr>
          <w:spacing w:val="-2"/>
        </w:rPr>
        <w:t xml:space="preserve"> </w:t>
      </w:r>
      <w:r w:rsidRPr="005806DE">
        <w:t>fac</w:t>
      </w:r>
      <w:r w:rsidRPr="005806DE">
        <w:rPr>
          <w:spacing w:val="-1"/>
        </w:rPr>
        <w:t>u</w:t>
      </w:r>
      <w:r w:rsidRPr="005806DE">
        <w:t>lty</w:t>
      </w:r>
      <w:r w:rsidRPr="005806DE">
        <w:rPr>
          <w:spacing w:val="-2"/>
        </w:rPr>
        <w:t xml:space="preserve"> </w:t>
      </w:r>
      <w:r w:rsidRPr="005806DE">
        <w:t>ha</w:t>
      </w:r>
      <w:r w:rsidRPr="005806DE">
        <w:rPr>
          <w:spacing w:val="-3"/>
        </w:rPr>
        <w:t>v</w:t>
      </w:r>
      <w:r w:rsidRPr="005806DE">
        <w:t>i</w:t>
      </w:r>
      <w:r w:rsidRPr="005806DE">
        <w:rPr>
          <w:spacing w:val="1"/>
        </w:rPr>
        <w:t>n</w:t>
      </w:r>
      <w:r w:rsidRPr="005806DE">
        <w:t>g a</w:t>
      </w:r>
      <w:r w:rsidRPr="005806DE">
        <w:rPr>
          <w:spacing w:val="-3"/>
        </w:rPr>
        <w:t>s</w:t>
      </w:r>
      <w:r w:rsidRPr="005806DE">
        <w:t>sig</w:t>
      </w:r>
      <w:r w:rsidRPr="005806DE">
        <w:rPr>
          <w:spacing w:val="-2"/>
        </w:rPr>
        <w:t>n</w:t>
      </w:r>
      <w:r w:rsidRPr="005806DE">
        <w:rPr>
          <w:spacing w:val="-3"/>
        </w:rPr>
        <w:t>m</w:t>
      </w:r>
      <w:r w:rsidRPr="005806DE">
        <w:rPr>
          <w:spacing w:val="2"/>
        </w:rPr>
        <w:t>e</w:t>
      </w:r>
      <w:r w:rsidRPr="005806DE">
        <w:t>n</w:t>
      </w:r>
      <w:r w:rsidRPr="005806DE">
        <w:rPr>
          <w:spacing w:val="-3"/>
        </w:rPr>
        <w:t>t</w:t>
      </w:r>
      <w:r w:rsidRPr="005806DE">
        <w:t>s w</w:t>
      </w:r>
      <w:r w:rsidRPr="005806DE">
        <w:rPr>
          <w:spacing w:val="-2"/>
        </w:rPr>
        <w:t>i</w:t>
      </w:r>
      <w:r w:rsidRPr="005806DE">
        <w:t>t</w:t>
      </w:r>
      <w:r w:rsidRPr="005806DE">
        <w:rPr>
          <w:spacing w:val="-2"/>
        </w:rPr>
        <w:t>h</w:t>
      </w:r>
      <w:r w:rsidRPr="005806DE">
        <w:t>in</w:t>
      </w:r>
      <w:r w:rsidRPr="005806DE">
        <w:rPr>
          <w:spacing w:val="1"/>
        </w:rPr>
        <w:t xml:space="preserve"> </w:t>
      </w:r>
      <w:r w:rsidRPr="005806DE">
        <w:rPr>
          <w:spacing w:val="-3"/>
        </w:rPr>
        <w:t>t</w:t>
      </w:r>
      <w:r w:rsidRPr="005806DE">
        <w:rPr>
          <w:spacing w:val="-2"/>
        </w:rPr>
        <w:t>h</w:t>
      </w:r>
      <w:r w:rsidRPr="005806DE">
        <w:t>e</w:t>
      </w:r>
      <w:r w:rsidRPr="005806DE">
        <w:rPr>
          <w:spacing w:val="-1"/>
        </w:rPr>
        <w:t xml:space="preserve"> p</w:t>
      </w:r>
      <w:r w:rsidRPr="005806DE">
        <w:rPr>
          <w:spacing w:val="1"/>
        </w:rPr>
        <w:t>r</w:t>
      </w:r>
      <w:r w:rsidRPr="005806DE">
        <w:t>o</w:t>
      </w:r>
      <w:r w:rsidRPr="005806DE">
        <w:rPr>
          <w:spacing w:val="-1"/>
        </w:rPr>
        <w:t>gr</w:t>
      </w:r>
      <w:r w:rsidRPr="005806DE">
        <w:t>a</w:t>
      </w:r>
      <w:r w:rsidRPr="005806DE">
        <w:rPr>
          <w:spacing w:val="-1"/>
        </w:rPr>
        <w:t>m</w:t>
      </w:r>
      <w:r w:rsidRPr="005806DE">
        <w:t>.</w:t>
      </w:r>
      <w:r w:rsidRPr="005806DE">
        <w:rPr>
          <w:spacing w:val="53"/>
        </w:rPr>
        <w:t xml:space="preserve"> </w:t>
      </w:r>
      <w:r w:rsidRPr="005806DE">
        <w:t>A</w:t>
      </w:r>
      <w:r w:rsidRPr="005806DE">
        <w:rPr>
          <w:spacing w:val="1"/>
        </w:rPr>
        <w:t xml:space="preserve"> </w:t>
      </w:r>
      <w:r w:rsidRPr="005806DE">
        <w:t>co</w:t>
      </w:r>
      <w:r w:rsidRPr="005806DE">
        <w:rPr>
          <w:spacing w:val="-1"/>
        </w:rPr>
        <w:t>m</w:t>
      </w:r>
      <w:r w:rsidRPr="005806DE">
        <w:t>m</w:t>
      </w:r>
      <w:r w:rsidRPr="005806DE">
        <w:rPr>
          <w:spacing w:val="-3"/>
        </w:rPr>
        <w:t>i</w:t>
      </w:r>
      <w:r w:rsidRPr="005806DE">
        <w:t>t</w:t>
      </w:r>
      <w:r w:rsidRPr="005806DE">
        <w:rPr>
          <w:spacing w:val="-3"/>
        </w:rPr>
        <w:t>t</w:t>
      </w:r>
      <w:r w:rsidRPr="005806DE">
        <w:t>ee</w:t>
      </w:r>
      <w:r w:rsidRPr="005806DE">
        <w:rPr>
          <w:spacing w:val="1"/>
        </w:rPr>
        <w:t xml:space="preserve"> </w:t>
      </w:r>
      <w:r w:rsidRPr="005806DE">
        <w:rPr>
          <w:spacing w:val="-2"/>
        </w:rPr>
        <w:t>c</w:t>
      </w:r>
      <w:r w:rsidRPr="005806DE">
        <w:t>ha</w:t>
      </w:r>
      <w:r w:rsidRPr="005806DE">
        <w:rPr>
          <w:spacing w:val="-2"/>
        </w:rPr>
        <w:t>i</w:t>
      </w:r>
      <w:r w:rsidRPr="005806DE">
        <w:t>r</w:t>
      </w:r>
      <w:r w:rsidRPr="005806DE">
        <w:rPr>
          <w:spacing w:val="1"/>
        </w:rPr>
        <w:t xml:space="preserve"> </w:t>
      </w:r>
      <w:r w:rsidRPr="005806DE">
        <w:rPr>
          <w:spacing w:val="-3"/>
        </w:rPr>
        <w:t>s</w:t>
      </w:r>
      <w:r w:rsidRPr="005806DE">
        <w:t>ha</w:t>
      </w:r>
      <w:r w:rsidRPr="005806DE">
        <w:rPr>
          <w:spacing w:val="-2"/>
        </w:rPr>
        <w:t>l</w:t>
      </w:r>
      <w:r w:rsidRPr="005806DE">
        <w:t>l</w:t>
      </w:r>
      <w:r w:rsidRPr="005806DE">
        <w:rPr>
          <w:spacing w:val="2"/>
        </w:rPr>
        <w:t xml:space="preserve"> </w:t>
      </w:r>
      <w:r w:rsidRPr="005806DE">
        <w:rPr>
          <w:spacing w:val="-3"/>
        </w:rPr>
        <w:t>b</w:t>
      </w:r>
      <w:r w:rsidRPr="005806DE">
        <w:t>e</w:t>
      </w:r>
      <w:r w:rsidRPr="005806DE">
        <w:rPr>
          <w:spacing w:val="2"/>
        </w:rPr>
        <w:t xml:space="preserve"> </w:t>
      </w:r>
      <w:r w:rsidRPr="005806DE">
        <w:rPr>
          <w:spacing w:val="-3"/>
        </w:rPr>
        <w:t>s</w:t>
      </w:r>
      <w:r w:rsidRPr="005806DE">
        <w:t>e</w:t>
      </w:r>
      <w:r w:rsidRPr="005806DE">
        <w:rPr>
          <w:spacing w:val="-2"/>
        </w:rPr>
        <w:t>l</w:t>
      </w:r>
      <w:r w:rsidRPr="005806DE">
        <w:rPr>
          <w:spacing w:val="2"/>
        </w:rPr>
        <w:t>e</w:t>
      </w:r>
      <w:r w:rsidRPr="005806DE">
        <w:t>c</w:t>
      </w:r>
      <w:r w:rsidRPr="005806DE">
        <w:rPr>
          <w:spacing w:val="-2"/>
        </w:rPr>
        <w:t>t</w:t>
      </w:r>
      <w:r w:rsidRPr="005806DE">
        <w:rPr>
          <w:spacing w:val="2"/>
        </w:rPr>
        <w:t>e</w:t>
      </w:r>
      <w:r w:rsidRPr="005806DE">
        <w:t>d</w:t>
      </w:r>
      <w:r w:rsidRPr="005806DE">
        <w:rPr>
          <w:spacing w:val="-3"/>
        </w:rPr>
        <w:t xml:space="preserve"> </w:t>
      </w:r>
      <w:r w:rsidRPr="005806DE">
        <w:t>by</w:t>
      </w:r>
      <w:r w:rsidRPr="005806DE">
        <w:rPr>
          <w:spacing w:val="-3"/>
        </w:rPr>
        <w:t xml:space="preserve"> </w:t>
      </w:r>
      <w:r w:rsidRPr="005806DE">
        <w:t>maj</w:t>
      </w:r>
      <w:r w:rsidRPr="005806DE">
        <w:rPr>
          <w:spacing w:val="-3"/>
        </w:rPr>
        <w:t>o</w:t>
      </w:r>
      <w:r w:rsidRPr="005806DE">
        <w:rPr>
          <w:spacing w:val="1"/>
        </w:rPr>
        <w:t>r</w:t>
      </w:r>
      <w:r w:rsidRPr="005806DE">
        <w:t>ity vo</w:t>
      </w:r>
      <w:r w:rsidRPr="005806DE">
        <w:rPr>
          <w:spacing w:val="-3"/>
        </w:rPr>
        <w:t>t</w:t>
      </w:r>
      <w:r w:rsidRPr="005806DE">
        <w:t>e</w:t>
      </w:r>
      <w:r w:rsidRPr="005806DE">
        <w:rPr>
          <w:spacing w:val="2"/>
        </w:rPr>
        <w:t xml:space="preserve"> </w:t>
      </w:r>
      <w:r w:rsidRPr="005806DE">
        <w:rPr>
          <w:spacing w:val="-3"/>
        </w:rPr>
        <w:t>o</w:t>
      </w:r>
      <w:r w:rsidRPr="005806DE">
        <w:t xml:space="preserve">f </w:t>
      </w:r>
      <w:r w:rsidRPr="005806DE">
        <w:rPr>
          <w:spacing w:val="-3"/>
        </w:rPr>
        <w:t>t</w:t>
      </w:r>
      <w:r w:rsidRPr="005806DE">
        <w:rPr>
          <w:spacing w:val="-2"/>
        </w:rPr>
        <w:t>h</w:t>
      </w:r>
      <w:r w:rsidRPr="005806DE">
        <w:t>e</w:t>
      </w:r>
      <w:r w:rsidRPr="005806DE">
        <w:rPr>
          <w:spacing w:val="2"/>
        </w:rPr>
        <w:t xml:space="preserve"> </w:t>
      </w:r>
      <w:r w:rsidRPr="005806DE">
        <w:t>co</w:t>
      </w:r>
      <w:r w:rsidRPr="005806DE">
        <w:rPr>
          <w:spacing w:val="-3"/>
        </w:rPr>
        <w:t>m</w:t>
      </w:r>
      <w:r w:rsidRPr="005806DE">
        <w:t>mit</w:t>
      </w:r>
      <w:r w:rsidRPr="005806DE">
        <w:rPr>
          <w:spacing w:val="-3"/>
        </w:rPr>
        <w:t>t</w:t>
      </w:r>
      <w:r w:rsidRPr="005806DE">
        <w:t>ee m</w:t>
      </w:r>
      <w:r w:rsidRPr="005806DE">
        <w:rPr>
          <w:spacing w:val="1"/>
        </w:rPr>
        <w:t>e</w:t>
      </w:r>
      <w:r w:rsidRPr="005806DE">
        <w:rPr>
          <w:spacing w:val="-3"/>
        </w:rPr>
        <w:t>mb</w:t>
      </w:r>
      <w:r w:rsidRPr="005806DE">
        <w:rPr>
          <w:spacing w:val="2"/>
        </w:rPr>
        <w:t>e</w:t>
      </w:r>
      <w:r w:rsidRPr="005806DE">
        <w:rPr>
          <w:spacing w:val="-1"/>
        </w:rPr>
        <w:t>r</w:t>
      </w:r>
      <w:r w:rsidRPr="005806DE">
        <w:t>ship.</w:t>
      </w:r>
    </w:p>
    <w:p w:rsidR="001B1473" w:rsidRPr="005806DE" w:rsidRDefault="001B1473"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pacing w:val="-1"/>
          <w:sz w:val="24"/>
          <w:szCs w:val="24"/>
        </w:rPr>
        <w:t>T</w:t>
      </w:r>
      <w:r w:rsidRPr="005806DE">
        <w:rPr>
          <w:rFonts w:ascii="Times New Roman" w:hAnsi="Times New Roman" w:cs="Times New Roman"/>
          <w:sz w:val="24"/>
          <w:szCs w:val="24"/>
        </w:rPr>
        <w:t>his co</w:t>
      </w:r>
      <w:r w:rsidRPr="005806DE">
        <w:rPr>
          <w:rFonts w:ascii="Times New Roman" w:hAnsi="Times New Roman" w:cs="Times New Roman"/>
          <w:spacing w:val="-2"/>
          <w:sz w:val="24"/>
          <w:szCs w:val="24"/>
        </w:rPr>
        <w:t>m</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it</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is</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p</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sib</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for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r</w:t>
      </w:r>
      <w:r w:rsidRPr="005806DE">
        <w:rPr>
          <w:rFonts w:ascii="Times New Roman" w:hAnsi="Times New Roman" w:cs="Times New Roman"/>
          <w:sz w:val="24"/>
          <w:szCs w:val="24"/>
        </w:rPr>
        <w:t>ev</w:t>
      </w:r>
      <w:r w:rsidRPr="005806DE">
        <w:rPr>
          <w:rFonts w:ascii="Times New Roman" w:hAnsi="Times New Roman" w:cs="Times New Roman"/>
          <w:spacing w:val="-2"/>
          <w:sz w:val="24"/>
          <w:szCs w:val="24"/>
        </w:rPr>
        <w:t>i</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w</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and</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ov</w:t>
      </w:r>
      <w:r w:rsidRPr="005806DE">
        <w:rPr>
          <w:rFonts w:ascii="Times New Roman" w:hAnsi="Times New Roman" w:cs="Times New Roman"/>
          <w:spacing w:val="-1"/>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ig</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 xml:space="preserve">t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f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d</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ad</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 xml:space="preserve">nd minor </w:t>
      </w:r>
      <w:r w:rsidRPr="005806DE">
        <w:rPr>
          <w:rFonts w:ascii="Times New Roman" w:hAnsi="Times New Roman" w:cs="Times New Roman"/>
          <w:spacing w:val="-4"/>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4"/>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am c</w:t>
      </w:r>
      <w:r w:rsidRPr="005806DE">
        <w:rPr>
          <w:rFonts w:ascii="Times New Roman" w:hAnsi="Times New Roman" w:cs="Times New Roman"/>
          <w:spacing w:val="-4"/>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ic</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la.</w:t>
      </w:r>
      <w:r w:rsidRPr="005806DE">
        <w:rPr>
          <w:rFonts w:ascii="Times New Roman" w:hAnsi="Times New Roman" w:cs="Times New Roman"/>
          <w:spacing w:val="53"/>
          <w:sz w:val="24"/>
          <w:szCs w:val="24"/>
        </w:rPr>
        <w:t xml:space="preserve"> </w:t>
      </w:r>
      <w:r w:rsidRPr="005806DE">
        <w:rPr>
          <w:rFonts w:ascii="Times New Roman" w:hAnsi="Times New Roman" w:cs="Times New Roman"/>
          <w:spacing w:val="-1"/>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1"/>
          <w:sz w:val="24"/>
          <w:szCs w:val="24"/>
        </w:rPr>
        <w:t>m</w:t>
      </w:r>
      <w:r w:rsidRPr="005806DE">
        <w:rPr>
          <w:rFonts w:ascii="Times New Roman" w:hAnsi="Times New Roman" w:cs="Times New Roman"/>
          <w:sz w:val="24"/>
          <w:szCs w:val="24"/>
        </w:rPr>
        <w:t>mit</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s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p</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nsi</w:t>
      </w:r>
      <w:r w:rsidRPr="005806DE">
        <w:rPr>
          <w:rFonts w:ascii="Times New Roman" w:hAnsi="Times New Roman" w:cs="Times New Roman"/>
          <w:spacing w:val="-2"/>
          <w:sz w:val="24"/>
          <w:szCs w:val="24"/>
        </w:rPr>
        <w:t>bl</w:t>
      </w:r>
      <w:r w:rsidRPr="005806DE">
        <w:rPr>
          <w:rFonts w:ascii="Times New Roman" w:hAnsi="Times New Roman" w:cs="Times New Roman"/>
          <w:sz w:val="24"/>
          <w:szCs w:val="24"/>
        </w:rPr>
        <w:t>e for</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titut</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ng c</w:t>
      </w:r>
      <w:r w:rsidRPr="005806DE">
        <w:rPr>
          <w:rFonts w:ascii="Times New Roman" w:hAnsi="Times New Roman" w:cs="Times New Roman"/>
          <w:spacing w:val="-4"/>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ic</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l</w:t>
      </w:r>
      <w:r w:rsidRPr="005806DE">
        <w:rPr>
          <w:rFonts w:ascii="Times New Roman" w:hAnsi="Times New Roman" w:cs="Times New Roman"/>
          <w:spacing w:val="-4"/>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1"/>
          <w:sz w:val="24"/>
          <w:szCs w:val="24"/>
        </w:rPr>
        <w:t>h</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g</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v</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lv</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 cr</w:t>
      </w:r>
      <w:r w:rsidRPr="005806DE">
        <w:rPr>
          <w:rFonts w:ascii="Times New Roman" w:hAnsi="Times New Roman" w:cs="Times New Roman"/>
          <w:spacing w:val="1"/>
          <w:sz w:val="24"/>
          <w:szCs w:val="24"/>
        </w:rPr>
        <w:t>e</w:t>
      </w:r>
      <w:r w:rsidRPr="005806DE">
        <w:rPr>
          <w:rFonts w:ascii="Times New Roman" w:hAnsi="Times New Roman" w:cs="Times New Roman"/>
          <w:sz w:val="24"/>
          <w:szCs w:val="24"/>
        </w:rPr>
        <w:t>a</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ion,</w:t>
      </w:r>
      <w:r w:rsidRPr="005806DE">
        <w:rPr>
          <w:rFonts w:ascii="Times New Roman" w:hAnsi="Times New Roman" w:cs="Times New Roman"/>
          <w:spacing w:val="-3"/>
          <w:sz w:val="24"/>
          <w:szCs w:val="24"/>
        </w:rPr>
        <w:t xml:space="preserve"> d</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n,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 xml:space="preserve">nd </w:t>
      </w:r>
      <w:r w:rsidRPr="005806DE">
        <w:rPr>
          <w:rFonts w:ascii="Times New Roman" w:hAnsi="Times New Roman" w:cs="Times New Roman"/>
          <w:spacing w:val="-4"/>
          <w:sz w:val="24"/>
          <w:szCs w:val="24"/>
        </w:rPr>
        <w:t>m</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d</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f</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n</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 xml:space="preserve">of </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eq</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ire</w:t>
      </w:r>
      <w:r w:rsidRPr="005806DE">
        <w:rPr>
          <w:rFonts w:ascii="Times New Roman" w:hAnsi="Times New Roman" w:cs="Times New Roman"/>
          <w:spacing w:val="-4"/>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nts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f</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m</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jo</w:t>
      </w:r>
      <w:r w:rsidRPr="005806DE">
        <w:rPr>
          <w:rFonts w:ascii="Times New Roman" w:hAnsi="Times New Roman" w:cs="Times New Roman"/>
          <w:spacing w:val="-2"/>
          <w:sz w:val="24"/>
          <w:szCs w:val="24"/>
        </w:rPr>
        <w:t>r</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d</w:t>
      </w:r>
      <w:r w:rsidRPr="005806DE">
        <w:rPr>
          <w:rFonts w:ascii="Times New Roman" w:hAnsi="Times New Roman" w:cs="Times New Roman"/>
          <w:spacing w:val="1"/>
          <w:sz w:val="24"/>
          <w:szCs w:val="24"/>
        </w:rPr>
        <w:t>e</w:t>
      </w:r>
      <w:r w:rsidRPr="005806DE">
        <w:rPr>
          <w:rFonts w:ascii="Times New Roman" w:hAnsi="Times New Roman" w:cs="Times New Roman"/>
          <w:spacing w:val="-3"/>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4"/>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4"/>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 xml:space="preserve">ams </w:t>
      </w:r>
      <w:r w:rsidRPr="005806DE">
        <w:rPr>
          <w:rFonts w:ascii="Times New Roman" w:hAnsi="Times New Roman" w:cs="Times New Roman"/>
          <w:spacing w:val="-4"/>
          <w:sz w:val="24"/>
          <w:szCs w:val="24"/>
        </w:rPr>
        <w:t>a</w:t>
      </w:r>
      <w:r w:rsidRPr="005806DE">
        <w:rPr>
          <w:rFonts w:ascii="Times New Roman" w:hAnsi="Times New Roman" w:cs="Times New Roman"/>
          <w:sz w:val="24"/>
          <w:szCs w:val="24"/>
        </w:rPr>
        <w:t>nd</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ti</w:t>
      </w:r>
      <w:r w:rsidRPr="005806DE">
        <w:rPr>
          <w:rFonts w:ascii="Times New Roman" w:hAnsi="Times New Roman" w:cs="Times New Roman"/>
          <w:spacing w:val="1"/>
          <w:sz w:val="24"/>
          <w:szCs w:val="24"/>
        </w:rPr>
        <w:t>f</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ca</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4"/>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1"/>
          <w:sz w:val="24"/>
          <w:szCs w:val="24"/>
        </w:rPr>
        <w:t>gr</w:t>
      </w:r>
      <w:r w:rsidRPr="005806DE">
        <w:rPr>
          <w:rFonts w:ascii="Times New Roman" w:hAnsi="Times New Roman" w:cs="Times New Roman"/>
          <w:sz w:val="24"/>
          <w:szCs w:val="24"/>
        </w:rPr>
        <w:t xml:space="preserve">ams.  </w:t>
      </w:r>
      <w:r w:rsidRPr="005806DE">
        <w:rPr>
          <w:rFonts w:ascii="Times New Roman" w:hAnsi="Times New Roman" w:cs="Times New Roman"/>
          <w:spacing w:val="-2"/>
          <w:sz w:val="24"/>
          <w:szCs w:val="24"/>
        </w:rPr>
        <w:t>T</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 xml:space="preserve">is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ncl</w:t>
      </w:r>
      <w:r w:rsidRPr="005806DE">
        <w:rPr>
          <w:rFonts w:ascii="Times New Roman" w:hAnsi="Times New Roman" w:cs="Times New Roman"/>
          <w:spacing w:val="-2"/>
          <w:sz w:val="24"/>
          <w:szCs w:val="24"/>
        </w:rPr>
        <w:t>u</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s </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st</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bl</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v</w:t>
      </w:r>
      <w:r w:rsidRPr="005806DE">
        <w:rPr>
          <w:rFonts w:ascii="Times New Roman" w:hAnsi="Times New Roman" w:cs="Times New Roman"/>
          <w:spacing w:val="-2"/>
          <w:sz w:val="24"/>
          <w:szCs w:val="24"/>
        </w:rPr>
        <w:t>i</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w</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nd as</w:t>
      </w:r>
      <w:r w:rsidRPr="005806DE">
        <w:rPr>
          <w:rFonts w:ascii="Times New Roman" w:hAnsi="Times New Roman" w:cs="Times New Roman"/>
          <w:spacing w:val="-3"/>
          <w:sz w:val="24"/>
          <w:szCs w:val="24"/>
        </w:rPr>
        <w:t>s</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1"/>
          <w:sz w:val="24"/>
          <w:szCs w:val="24"/>
        </w:rPr>
        <w:t>g</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als </w:t>
      </w:r>
      <w:r w:rsidRPr="005806DE">
        <w:rPr>
          <w:rFonts w:ascii="Times New Roman" w:hAnsi="Times New Roman" w:cs="Times New Roman"/>
          <w:spacing w:val="-2"/>
          <w:sz w:val="24"/>
          <w:szCs w:val="24"/>
        </w:rPr>
        <w:t>a</w:t>
      </w:r>
      <w:r w:rsidRPr="005806DE">
        <w:rPr>
          <w:rFonts w:ascii="Times New Roman" w:hAnsi="Times New Roman" w:cs="Times New Roman"/>
          <w:sz w:val="24"/>
          <w:szCs w:val="24"/>
        </w:rPr>
        <w:t xml:space="preserve">nd </w:t>
      </w:r>
      <w:r w:rsidRPr="005806DE">
        <w:rPr>
          <w:rFonts w:ascii="Times New Roman" w:hAnsi="Times New Roman" w:cs="Times New Roman"/>
          <w:spacing w:val="-2"/>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pacing w:val="-1"/>
          <w:sz w:val="24"/>
          <w:szCs w:val="24"/>
        </w:rPr>
        <w:t>p</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 xml:space="preserve">g </w:t>
      </w:r>
      <w:r w:rsidRPr="005806DE">
        <w:rPr>
          <w:rFonts w:ascii="Times New Roman" w:hAnsi="Times New Roman" w:cs="Times New Roman"/>
          <w:spacing w:val="-1"/>
          <w:sz w:val="24"/>
          <w:szCs w:val="24"/>
        </w:rPr>
        <w:t>o</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tc</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m</w:t>
      </w:r>
      <w:r w:rsidRPr="005806DE">
        <w:rPr>
          <w:rFonts w:ascii="Times New Roman" w:hAnsi="Times New Roman" w:cs="Times New Roman"/>
          <w:spacing w:val="1"/>
          <w:sz w:val="24"/>
          <w:szCs w:val="24"/>
        </w:rPr>
        <w:t>e</w:t>
      </w:r>
      <w:r w:rsidRPr="005806DE">
        <w:rPr>
          <w:rFonts w:ascii="Times New Roman" w:hAnsi="Times New Roman" w:cs="Times New Roman"/>
          <w:sz w:val="24"/>
          <w:szCs w:val="24"/>
        </w:rPr>
        <w:t>s.</w:t>
      </w:r>
    </w:p>
    <w:p w:rsidR="001B1473" w:rsidRDefault="001B1473"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z w:val="24"/>
          <w:szCs w:val="24"/>
        </w:rPr>
        <w:t>Mi</w:t>
      </w:r>
      <w:r w:rsidRPr="005806DE">
        <w:rPr>
          <w:rFonts w:ascii="Times New Roman" w:hAnsi="Times New Roman" w:cs="Times New Roman"/>
          <w:spacing w:val="1"/>
          <w:sz w:val="24"/>
          <w:szCs w:val="24"/>
        </w:rPr>
        <w:t>n</w:t>
      </w:r>
      <w:r w:rsidRPr="005806DE">
        <w:rPr>
          <w:rFonts w:ascii="Times New Roman" w:hAnsi="Times New Roman" w:cs="Times New Roman"/>
          <w:spacing w:val="-2"/>
          <w:sz w:val="24"/>
          <w:szCs w:val="24"/>
        </w:rPr>
        <w:t>u</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s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f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1"/>
          <w:sz w:val="24"/>
          <w:szCs w:val="24"/>
        </w:rPr>
        <w:t>m</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it</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eeti</w:t>
      </w:r>
      <w:r w:rsidRPr="005806DE">
        <w:rPr>
          <w:rFonts w:ascii="Times New Roman" w:hAnsi="Times New Roman" w:cs="Times New Roman"/>
          <w:spacing w:val="1"/>
          <w:sz w:val="24"/>
          <w:szCs w:val="24"/>
        </w:rPr>
        <w:t>n</w:t>
      </w:r>
      <w:r w:rsidRPr="005806DE">
        <w:rPr>
          <w:rFonts w:ascii="Times New Roman" w:hAnsi="Times New Roman" w:cs="Times New Roman"/>
          <w:spacing w:val="-2"/>
          <w:sz w:val="24"/>
          <w:szCs w:val="24"/>
        </w:rPr>
        <w:t>g</w:t>
      </w:r>
      <w:r w:rsidRPr="005806DE">
        <w:rPr>
          <w:rFonts w:ascii="Times New Roman" w:hAnsi="Times New Roman" w:cs="Times New Roman"/>
          <w:sz w:val="24"/>
          <w:szCs w:val="24"/>
        </w:rPr>
        <w:t xml:space="preserve">s </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hall</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ma</w:t>
      </w:r>
      <w:r w:rsidRPr="005806DE">
        <w:rPr>
          <w:rFonts w:ascii="Times New Roman" w:hAnsi="Times New Roman" w:cs="Times New Roman"/>
          <w:spacing w:val="-3"/>
          <w:sz w:val="24"/>
          <w:szCs w:val="24"/>
        </w:rPr>
        <w:t>i</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tai</w:t>
      </w:r>
      <w:r w:rsidRPr="005806DE">
        <w:rPr>
          <w:rFonts w:ascii="Times New Roman" w:hAnsi="Times New Roman" w:cs="Times New Roman"/>
          <w:spacing w:val="-1"/>
          <w:sz w:val="24"/>
          <w:szCs w:val="24"/>
        </w:rPr>
        <w:t>n</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 xml:space="preserve">by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1"/>
          <w:sz w:val="24"/>
          <w:szCs w:val="24"/>
        </w:rPr>
        <w:t>m</w:t>
      </w:r>
      <w:r w:rsidRPr="005806DE">
        <w:rPr>
          <w:rFonts w:ascii="Times New Roman" w:hAnsi="Times New Roman" w:cs="Times New Roman"/>
          <w:sz w:val="24"/>
          <w:szCs w:val="24"/>
        </w:rPr>
        <w:t>m</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t</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 xml:space="preserve">ee and </w:t>
      </w:r>
      <w:r w:rsidRPr="005806DE">
        <w:rPr>
          <w:rFonts w:ascii="Times New Roman" w:hAnsi="Times New Roman" w:cs="Times New Roman"/>
          <w:spacing w:val="-2"/>
          <w:sz w:val="24"/>
          <w:szCs w:val="24"/>
        </w:rPr>
        <w:t>f</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wi</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h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00DD2505">
        <w:rPr>
          <w:rFonts w:ascii="Times New Roman" w:hAnsi="Times New Roman" w:cs="Times New Roman"/>
          <w:spacing w:val="-3"/>
          <w:sz w:val="24"/>
          <w:szCs w:val="24"/>
        </w:rPr>
        <w:t>department</w:t>
      </w:r>
      <w:r w:rsidRPr="005806DE">
        <w:rPr>
          <w:rFonts w:ascii="Times New Roman" w:hAnsi="Times New Roman" w:cs="Times New Roman"/>
          <w:sz w:val="24"/>
          <w:szCs w:val="24"/>
        </w:rPr>
        <w:t>.</w:t>
      </w:r>
    </w:p>
    <w:p w:rsidR="002737F7" w:rsidRPr="005806DE" w:rsidRDefault="002737F7" w:rsidP="006520EF">
      <w:pPr>
        <w:pStyle w:val="BodyText"/>
        <w:kinsoku w:val="0"/>
        <w:overflowPunct w:val="0"/>
        <w:spacing w:after="120"/>
        <w:ind w:left="0"/>
        <w:jc w:val="both"/>
        <w:rPr>
          <w:rFonts w:ascii="Times New Roman" w:hAnsi="Times New Roman" w:cs="Times New Roman"/>
          <w:sz w:val="24"/>
          <w:szCs w:val="24"/>
        </w:rPr>
      </w:pPr>
    </w:p>
    <w:p w:rsidR="001B1473" w:rsidRPr="005806DE" w:rsidRDefault="001B1473"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b/>
          <w:bCs/>
          <w:sz w:val="24"/>
          <w:szCs w:val="24"/>
        </w:rPr>
        <w:t>Strategy Progr</w:t>
      </w:r>
      <w:r w:rsidRPr="005806DE">
        <w:rPr>
          <w:rFonts w:ascii="Times New Roman" w:hAnsi="Times New Roman" w:cs="Times New Roman"/>
          <w:b/>
          <w:bCs/>
          <w:spacing w:val="-3"/>
          <w:sz w:val="24"/>
          <w:szCs w:val="24"/>
        </w:rPr>
        <w:t>a</w:t>
      </w:r>
      <w:r w:rsidRPr="005806DE">
        <w:rPr>
          <w:rFonts w:ascii="Times New Roman" w:hAnsi="Times New Roman" w:cs="Times New Roman"/>
          <w:b/>
          <w:bCs/>
          <w:sz w:val="24"/>
          <w:szCs w:val="24"/>
        </w:rPr>
        <w:t>m C</w:t>
      </w:r>
      <w:r w:rsidRPr="005806DE">
        <w:rPr>
          <w:rFonts w:ascii="Times New Roman" w:hAnsi="Times New Roman" w:cs="Times New Roman"/>
          <w:b/>
          <w:bCs/>
          <w:spacing w:val="-2"/>
          <w:sz w:val="24"/>
          <w:szCs w:val="24"/>
        </w:rPr>
        <w:t>u</w:t>
      </w:r>
      <w:r w:rsidRPr="005806DE">
        <w:rPr>
          <w:rFonts w:ascii="Times New Roman" w:hAnsi="Times New Roman" w:cs="Times New Roman"/>
          <w:b/>
          <w:bCs/>
          <w:spacing w:val="-3"/>
          <w:sz w:val="24"/>
          <w:szCs w:val="24"/>
        </w:rPr>
        <w:t>r</w:t>
      </w:r>
      <w:r w:rsidRPr="005806DE">
        <w:rPr>
          <w:rFonts w:ascii="Times New Roman" w:hAnsi="Times New Roman" w:cs="Times New Roman"/>
          <w:b/>
          <w:bCs/>
          <w:sz w:val="24"/>
          <w:szCs w:val="24"/>
        </w:rPr>
        <w:t>r</w:t>
      </w:r>
      <w:r w:rsidRPr="005806DE">
        <w:rPr>
          <w:rFonts w:ascii="Times New Roman" w:hAnsi="Times New Roman" w:cs="Times New Roman"/>
          <w:b/>
          <w:bCs/>
          <w:spacing w:val="1"/>
          <w:sz w:val="24"/>
          <w:szCs w:val="24"/>
        </w:rPr>
        <w:t>i</w:t>
      </w:r>
      <w:r w:rsidRPr="005806DE">
        <w:rPr>
          <w:rFonts w:ascii="Times New Roman" w:hAnsi="Times New Roman" w:cs="Times New Roman"/>
          <w:b/>
          <w:bCs/>
          <w:sz w:val="24"/>
          <w:szCs w:val="24"/>
        </w:rPr>
        <w:t>c</w:t>
      </w:r>
      <w:r w:rsidRPr="005806DE">
        <w:rPr>
          <w:rFonts w:ascii="Times New Roman" w:hAnsi="Times New Roman" w:cs="Times New Roman"/>
          <w:b/>
          <w:bCs/>
          <w:spacing w:val="-3"/>
          <w:sz w:val="24"/>
          <w:szCs w:val="24"/>
        </w:rPr>
        <w:t>u</w:t>
      </w:r>
      <w:r w:rsidRPr="005806DE">
        <w:rPr>
          <w:rFonts w:ascii="Times New Roman" w:hAnsi="Times New Roman" w:cs="Times New Roman"/>
          <w:b/>
          <w:bCs/>
          <w:sz w:val="24"/>
          <w:szCs w:val="24"/>
        </w:rPr>
        <w:t xml:space="preserve">lum </w:t>
      </w:r>
      <w:r w:rsidRPr="005806DE">
        <w:rPr>
          <w:rFonts w:ascii="Times New Roman" w:hAnsi="Times New Roman" w:cs="Times New Roman"/>
          <w:b/>
          <w:bCs/>
          <w:spacing w:val="-2"/>
          <w:sz w:val="24"/>
          <w:szCs w:val="24"/>
        </w:rPr>
        <w:t>C</w:t>
      </w:r>
      <w:r w:rsidRPr="005806DE">
        <w:rPr>
          <w:rFonts w:ascii="Times New Roman" w:hAnsi="Times New Roman" w:cs="Times New Roman"/>
          <w:b/>
          <w:bCs/>
          <w:sz w:val="24"/>
          <w:szCs w:val="24"/>
        </w:rPr>
        <w:t>o</w:t>
      </w:r>
      <w:r w:rsidRPr="005806DE">
        <w:rPr>
          <w:rFonts w:ascii="Times New Roman" w:hAnsi="Times New Roman" w:cs="Times New Roman"/>
          <w:b/>
          <w:bCs/>
          <w:spacing w:val="-3"/>
          <w:sz w:val="24"/>
          <w:szCs w:val="24"/>
        </w:rPr>
        <w:t>m</w:t>
      </w:r>
      <w:r w:rsidRPr="005806DE">
        <w:rPr>
          <w:rFonts w:ascii="Times New Roman" w:hAnsi="Times New Roman" w:cs="Times New Roman"/>
          <w:b/>
          <w:bCs/>
          <w:sz w:val="24"/>
          <w:szCs w:val="24"/>
        </w:rPr>
        <w:t>m</w:t>
      </w:r>
      <w:r w:rsidRPr="005806DE">
        <w:rPr>
          <w:rFonts w:ascii="Times New Roman" w:hAnsi="Times New Roman" w:cs="Times New Roman"/>
          <w:b/>
          <w:bCs/>
          <w:spacing w:val="-2"/>
          <w:sz w:val="24"/>
          <w:szCs w:val="24"/>
        </w:rPr>
        <w:t>i</w:t>
      </w:r>
      <w:r w:rsidRPr="005806DE">
        <w:rPr>
          <w:rFonts w:ascii="Times New Roman" w:hAnsi="Times New Roman" w:cs="Times New Roman"/>
          <w:b/>
          <w:bCs/>
          <w:sz w:val="24"/>
          <w:szCs w:val="24"/>
        </w:rPr>
        <w:t>t</w:t>
      </w:r>
      <w:r w:rsidRPr="005806DE">
        <w:rPr>
          <w:rFonts w:ascii="Times New Roman" w:hAnsi="Times New Roman" w:cs="Times New Roman"/>
          <w:b/>
          <w:bCs/>
          <w:spacing w:val="-2"/>
          <w:sz w:val="24"/>
          <w:szCs w:val="24"/>
        </w:rPr>
        <w:t>t</w:t>
      </w:r>
      <w:r w:rsidRPr="005806DE">
        <w:rPr>
          <w:rFonts w:ascii="Times New Roman" w:hAnsi="Times New Roman" w:cs="Times New Roman"/>
          <w:b/>
          <w:bCs/>
          <w:sz w:val="24"/>
          <w:szCs w:val="24"/>
        </w:rPr>
        <w:t>e</w:t>
      </w:r>
      <w:r w:rsidRPr="005806DE">
        <w:rPr>
          <w:rFonts w:ascii="Times New Roman" w:hAnsi="Times New Roman" w:cs="Times New Roman"/>
          <w:b/>
          <w:bCs/>
          <w:spacing w:val="2"/>
          <w:sz w:val="24"/>
          <w:szCs w:val="24"/>
        </w:rPr>
        <w:t>e</w:t>
      </w:r>
      <w:r w:rsidRPr="005806DE">
        <w:rPr>
          <w:rFonts w:ascii="Times New Roman" w:hAnsi="Times New Roman" w:cs="Times New Roman"/>
          <w:sz w:val="24"/>
          <w:szCs w:val="24"/>
        </w:rPr>
        <w:t xml:space="preserve">:  </w:t>
      </w:r>
      <w:r w:rsidRPr="005806DE">
        <w:rPr>
          <w:rFonts w:ascii="Times New Roman" w:hAnsi="Times New Roman" w:cs="Times New Roman"/>
          <w:spacing w:val="-1"/>
          <w:sz w:val="24"/>
          <w:szCs w:val="24"/>
        </w:rPr>
        <w:t>T</w:t>
      </w:r>
      <w:r w:rsidRPr="005806DE">
        <w:rPr>
          <w:rFonts w:ascii="Times New Roman" w:hAnsi="Times New Roman" w:cs="Times New Roman"/>
          <w:spacing w:val="-2"/>
          <w:sz w:val="24"/>
          <w:szCs w:val="24"/>
        </w:rPr>
        <w:t>hi</w:t>
      </w:r>
      <w:r w:rsidRPr="005806DE">
        <w:rPr>
          <w:rFonts w:ascii="Times New Roman" w:hAnsi="Times New Roman" w:cs="Times New Roman"/>
          <w:sz w:val="24"/>
          <w:szCs w:val="24"/>
        </w:rPr>
        <w:t>s co</w:t>
      </w:r>
      <w:r w:rsidRPr="005806DE">
        <w:rPr>
          <w:rFonts w:ascii="Times New Roman" w:hAnsi="Times New Roman" w:cs="Times New Roman"/>
          <w:spacing w:val="-1"/>
          <w:sz w:val="24"/>
          <w:szCs w:val="24"/>
        </w:rPr>
        <w:t>m</w:t>
      </w:r>
      <w:r w:rsidRPr="005806DE">
        <w:rPr>
          <w:rFonts w:ascii="Times New Roman" w:hAnsi="Times New Roman" w:cs="Times New Roman"/>
          <w:sz w:val="24"/>
          <w:szCs w:val="24"/>
        </w:rPr>
        <w:t>mit</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con</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 xml:space="preserve">ists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f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ll</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f</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c</w:t>
      </w:r>
      <w:r w:rsidRPr="005806DE">
        <w:rPr>
          <w:rFonts w:ascii="Times New Roman" w:hAnsi="Times New Roman" w:cs="Times New Roman"/>
          <w:spacing w:val="-1"/>
          <w:sz w:val="24"/>
          <w:szCs w:val="24"/>
        </w:rPr>
        <w:t>u</w:t>
      </w:r>
      <w:r w:rsidRPr="005806DE">
        <w:rPr>
          <w:rFonts w:ascii="Times New Roman" w:hAnsi="Times New Roman" w:cs="Times New Roman"/>
          <w:sz w:val="24"/>
          <w:szCs w:val="24"/>
        </w:rPr>
        <w:t>lty hav</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ng a</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si</w:t>
      </w:r>
      <w:r w:rsidRPr="005806DE">
        <w:rPr>
          <w:rFonts w:ascii="Times New Roman" w:hAnsi="Times New Roman" w:cs="Times New Roman"/>
          <w:spacing w:val="-3"/>
          <w:sz w:val="24"/>
          <w:szCs w:val="24"/>
        </w:rPr>
        <w:t>g</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 xml:space="preserve">s </w:t>
      </w:r>
      <w:r w:rsidRPr="005806DE">
        <w:rPr>
          <w:rFonts w:ascii="Times New Roman" w:hAnsi="Times New Roman" w:cs="Times New Roman"/>
          <w:spacing w:val="-2"/>
          <w:sz w:val="24"/>
          <w:szCs w:val="24"/>
        </w:rPr>
        <w:t>w</w:t>
      </w:r>
      <w:r w:rsidRPr="005806DE">
        <w:rPr>
          <w:rFonts w:ascii="Times New Roman" w:hAnsi="Times New Roman" w:cs="Times New Roman"/>
          <w:sz w:val="24"/>
          <w:szCs w:val="24"/>
        </w:rPr>
        <w:t>it</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in</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Strategy</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4"/>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4"/>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m.  A co</w:t>
      </w:r>
      <w:r w:rsidRPr="005806DE">
        <w:rPr>
          <w:rFonts w:ascii="Times New Roman" w:hAnsi="Times New Roman" w:cs="Times New Roman"/>
          <w:spacing w:val="-2"/>
          <w:sz w:val="24"/>
          <w:szCs w:val="24"/>
        </w:rPr>
        <w:t>m</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it</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1"/>
          <w:sz w:val="24"/>
          <w:szCs w:val="24"/>
        </w:rPr>
        <w:t>h</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ir s</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all</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c</w:t>
      </w:r>
      <w:r w:rsidRPr="005806DE">
        <w:rPr>
          <w:rFonts w:ascii="Times New Roman" w:hAnsi="Times New Roman" w:cs="Times New Roman"/>
          <w:spacing w:val="-2"/>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 by maj</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ity</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vo</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 xml:space="preserve">of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m</w:t>
      </w:r>
      <w:r w:rsidRPr="005806DE">
        <w:rPr>
          <w:rFonts w:ascii="Times New Roman" w:hAnsi="Times New Roman" w:cs="Times New Roman"/>
          <w:sz w:val="24"/>
          <w:szCs w:val="24"/>
        </w:rPr>
        <w:t>mit</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m</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hip.</w:t>
      </w:r>
    </w:p>
    <w:p w:rsidR="001B1473" w:rsidRPr="005806DE" w:rsidRDefault="001B1473"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pacing w:val="-1"/>
          <w:sz w:val="24"/>
          <w:szCs w:val="24"/>
        </w:rPr>
        <w:t>T</w:t>
      </w:r>
      <w:r w:rsidRPr="005806DE">
        <w:rPr>
          <w:rFonts w:ascii="Times New Roman" w:hAnsi="Times New Roman" w:cs="Times New Roman"/>
          <w:sz w:val="24"/>
          <w:szCs w:val="24"/>
        </w:rPr>
        <w:t>his co</w:t>
      </w:r>
      <w:r w:rsidRPr="005806DE">
        <w:rPr>
          <w:rFonts w:ascii="Times New Roman" w:hAnsi="Times New Roman" w:cs="Times New Roman"/>
          <w:spacing w:val="-2"/>
          <w:sz w:val="24"/>
          <w:szCs w:val="24"/>
        </w:rPr>
        <w:t>m</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it</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is</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p</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sib</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for</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r</w:t>
      </w:r>
      <w:r w:rsidRPr="005806DE">
        <w:rPr>
          <w:rFonts w:ascii="Times New Roman" w:hAnsi="Times New Roman" w:cs="Times New Roman"/>
          <w:sz w:val="24"/>
          <w:szCs w:val="24"/>
        </w:rPr>
        <w:t>ev</w:t>
      </w:r>
      <w:r w:rsidRPr="005806DE">
        <w:rPr>
          <w:rFonts w:ascii="Times New Roman" w:hAnsi="Times New Roman" w:cs="Times New Roman"/>
          <w:spacing w:val="-2"/>
          <w:sz w:val="24"/>
          <w:szCs w:val="24"/>
        </w:rPr>
        <w:t>i</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w</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and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ov</w:t>
      </w:r>
      <w:r w:rsidRPr="005806DE">
        <w:rPr>
          <w:rFonts w:ascii="Times New Roman" w:hAnsi="Times New Roman" w:cs="Times New Roman"/>
          <w:spacing w:val="-1"/>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ig</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 xml:space="preserve">t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f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d</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ad</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nd 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ad</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Strategy</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4"/>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4"/>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am c</w:t>
      </w:r>
      <w:r w:rsidRPr="005806DE">
        <w:rPr>
          <w:rFonts w:ascii="Times New Roman" w:hAnsi="Times New Roman" w:cs="Times New Roman"/>
          <w:spacing w:val="-4"/>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ic</w:t>
      </w:r>
      <w:r w:rsidRPr="005806DE">
        <w:rPr>
          <w:rFonts w:ascii="Times New Roman" w:hAnsi="Times New Roman" w:cs="Times New Roman"/>
          <w:spacing w:val="-2"/>
          <w:sz w:val="24"/>
          <w:szCs w:val="24"/>
        </w:rPr>
        <w:t>ul</w:t>
      </w:r>
      <w:r w:rsidRPr="005806DE">
        <w:rPr>
          <w:rFonts w:ascii="Times New Roman" w:hAnsi="Times New Roman" w:cs="Times New Roman"/>
          <w:sz w:val="24"/>
          <w:szCs w:val="24"/>
        </w:rPr>
        <w:t>a.</w:t>
      </w:r>
      <w:r w:rsidRPr="005806DE">
        <w:rPr>
          <w:rFonts w:ascii="Times New Roman" w:hAnsi="Times New Roman" w:cs="Times New Roman"/>
          <w:spacing w:val="55"/>
          <w:sz w:val="24"/>
          <w:szCs w:val="24"/>
        </w:rPr>
        <w:t xml:space="preserve"> </w:t>
      </w:r>
      <w:r w:rsidRPr="005806DE">
        <w:rPr>
          <w:rFonts w:ascii="Times New Roman" w:hAnsi="Times New Roman" w:cs="Times New Roman"/>
          <w:spacing w:val="-1"/>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mit</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is</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p</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ns</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b</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for</w:t>
      </w:r>
      <w:r w:rsidRPr="005806DE">
        <w:rPr>
          <w:rFonts w:ascii="Times New Roman" w:hAnsi="Times New Roman" w:cs="Times New Roman"/>
          <w:spacing w:val="-2"/>
          <w:sz w:val="24"/>
          <w:szCs w:val="24"/>
        </w:rPr>
        <w:t xml:space="preserve"> i</w:t>
      </w:r>
      <w:r w:rsidRPr="005806DE">
        <w:rPr>
          <w:rFonts w:ascii="Times New Roman" w:hAnsi="Times New Roman" w:cs="Times New Roman"/>
          <w:sz w:val="24"/>
          <w:szCs w:val="24"/>
        </w:rPr>
        <w:t>nstitut</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ng c</w:t>
      </w:r>
      <w:r w:rsidRPr="005806DE">
        <w:rPr>
          <w:rFonts w:ascii="Times New Roman" w:hAnsi="Times New Roman" w:cs="Times New Roman"/>
          <w:spacing w:val="-1"/>
          <w:sz w:val="24"/>
          <w:szCs w:val="24"/>
        </w:rPr>
        <w:t>ur</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ic</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lum</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h</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g</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v</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lvi</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g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 xml:space="preserve">e </w:t>
      </w:r>
      <w:r w:rsidRPr="005806DE">
        <w:rPr>
          <w:rFonts w:ascii="Times New Roman" w:hAnsi="Times New Roman" w:cs="Times New Roman"/>
          <w:spacing w:val="-3"/>
          <w:sz w:val="24"/>
          <w:szCs w:val="24"/>
        </w:rPr>
        <w:t>c</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n, </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et</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 xml:space="preserve">on, </w:t>
      </w:r>
      <w:r w:rsidRPr="005806DE">
        <w:rPr>
          <w:rFonts w:ascii="Times New Roman" w:hAnsi="Times New Roman" w:cs="Times New Roman"/>
          <w:spacing w:val="1"/>
          <w:sz w:val="24"/>
          <w:szCs w:val="24"/>
        </w:rPr>
        <w:t>a</w:t>
      </w:r>
      <w:r w:rsidRPr="005806DE">
        <w:rPr>
          <w:rFonts w:ascii="Times New Roman" w:hAnsi="Times New Roman" w:cs="Times New Roman"/>
          <w:sz w:val="24"/>
          <w:szCs w:val="24"/>
        </w:rPr>
        <w:t xml:space="preserve">nd </w:t>
      </w:r>
      <w:r w:rsidRPr="005806DE">
        <w:rPr>
          <w:rFonts w:ascii="Times New Roman" w:hAnsi="Times New Roman" w:cs="Times New Roman"/>
          <w:spacing w:val="-2"/>
          <w:sz w:val="24"/>
          <w:szCs w:val="24"/>
        </w:rPr>
        <w:t>m</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d</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f</w:t>
      </w:r>
      <w:r w:rsidRPr="005806DE">
        <w:rPr>
          <w:rFonts w:ascii="Times New Roman" w:hAnsi="Times New Roman" w:cs="Times New Roman"/>
          <w:sz w:val="24"/>
          <w:szCs w:val="24"/>
        </w:rPr>
        <w:t>ica</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ion</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f</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eq</w:t>
      </w:r>
      <w:r w:rsidRPr="005806DE">
        <w:rPr>
          <w:rFonts w:ascii="Times New Roman" w:hAnsi="Times New Roman" w:cs="Times New Roman"/>
          <w:spacing w:val="-2"/>
          <w:sz w:val="24"/>
          <w:szCs w:val="24"/>
        </w:rPr>
        <w:t>ui</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ts for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aj</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 xml:space="preserve">s, </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4"/>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4"/>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ams and</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ti</w:t>
      </w:r>
      <w:r w:rsidRPr="005806DE">
        <w:rPr>
          <w:rFonts w:ascii="Times New Roman" w:hAnsi="Times New Roman" w:cs="Times New Roman"/>
          <w:spacing w:val="-1"/>
          <w:sz w:val="24"/>
          <w:szCs w:val="24"/>
        </w:rPr>
        <w:t>f</w:t>
      </w:r>
      <w:r w:rsidRPr="005806DE">
        <w:rPr>
          <w:rFonts w:ascii="Times New Roman" w:hAnsi="Times New Roman" w:cs="Times New Roman"/>
          <w:sz w:val="24"/>
          <w:szCs w:val="24"/>
        </w:rPr>
        <w:t>ica</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and</w:t>
      </w:r>
      <w:r w:rsidRPr="005806DE">
        <w:rPr>
          <w:rFonts w:ascii="Times New Roman" w:hAnsi="Times New Roman" w:cs="Times New Roman"/>
          <w:spacing w:val="-2"/>
          <w:sz w:val="24"/>
          <w:szCs w:val="24"/>
        </w:rPr>
        <w:t>/</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s</w:t>
      </w:r>
      <w:r w:rsidRPr="005806DE">
        <w:rPr>
          <w:rFonts w:ascii="Times New Roman" w:hAnsi="Times New Roman" w:cs="Times New Roman"/>
          <w:spacing w:val="-4"/>
          <w:sz w:val="24"/>
          <w:szCs w:val="24"/>
        </w:rPr>
        <w:t>p</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ial</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zati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4"/>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1"/>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am</w:t>
      </w:r>
      <w:r w:rsidRPr="005806DE">
        <w:rPr>
          <w:rFonts w:ascii="Times New Roman" w:hAnsi="Times New Roman" w:cs="Times New Roman"/>
          <w:sz w:val="24"/>
          <w:szCs w:val="24"/>
        </w:rPr>
        <w:t xml:space="preserve">s.  </w:t>
      </w:r>
      <w:r w:rsidRPr="005806DE">
        <w:rPr>
          <w:rFonts w:ascii="Times New Roman" w:hAnsi="Times New Roman" w:cs="Times New Roman"/>
          <w:spacing w:val="-1"/>
          <w:sz w:val="24"/>
          <w:szCs w:val="24"/>
        </w:rPr>
        <w:t>T</w:t>
      </w:r>
      <w:r w:rsidRPr="005806DE">
        <w:rPr>
          <w:rFonts w:ascii="Times New Roman" w:hAnsi="Times New Roman" w:cs="Times New Roman"/>
          <w:sz w:val="24"/>
          <w:szCs w:val="24"/>
        </w:rPr>
        <w:t>his i</w:t>
      </w:r>
      <w:r w:rsidRPr="005806DE">
        <w:rPr>
          <w:rFonts w:ascii="Times New Roman" w:hAnsi="Times New Roman" w:cs="Times New Roman"/>
          <w:spacing w:val="1"/>
          <w:sz w:val="24"/>
          <w:szCs w:val="24"/>
        </w:rPr>
        <w:t>n</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lu</w:t>
      </w:r>
      <w:r w:rsidRPr="005806DE">
        <w:rPr>
          <w:rFonts w:ascii="Times New Roman" w:hAnsi="Times New Roman" w:cs="Times New Roman"/>
          <w:spacing w:val="-2"/>
          <w:sz w:val="24"/>
          <w:szCs w:val="24"/>
        </w:rPr>
        <w:t>d</w:t>
      </w:r>
      <w:r w:rsidRPr="005806DE">
        <w:rPr>
          <w:rFonts w:ascii="Times New Roman" w:hAnsi="Times New Roman" w:cs="Times New Roman"/>
          <w:sz w:val="24"/>
          <w:szCs w:val="24"/>
        </w:rPr>
        <w:t>es</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sta</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li</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h</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ng,</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ev</w:t>
      </w:r>
      <w:r w:rsidRPr="005806DE">
        <w:rPr>
          <w:rFonts w:ascii="Times New Roman" w:hAnsi="Times New Roman" w:cs="Times New Roman"/>
          <w:spacing w:val="-2"/>
          <w:sz w:val="24"/>
          <w:szCs w:val="24"/>
        </w:rPr>
        <w:t>i</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w</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nd a</w:t>
      </w:r>
      <w:r w:rsidRPr="005806DE">
        <w:rPr>
          <w:rFonts w:ascii="Times New Roman" w:hAnsi="Times New Roman" w:cs="Times New Roman"/>
          <w:spacing w:val="-3"/>
          <w:sz w:val="24"/>
          <w:szCs w:val="24"/>
        </w:rPr>
        <w:t>ss</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ss</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3"/>
          <w:sz w:val="24"/>
          <w:szCs w:val="24"/>
        </w:rPr>
        <w:t>l</w:t>
      </w:r>
      <w:r w:rsidRPr="005806DE">
        <w:rPr>
          <w:rFonts w:ascii="Times New Roman" w:hAnsi="Times New Roman" w:cs="Times New Roman"/>
          <w:sz w:val="24"/>
          <w:szCs w:val="24"/>
        </w:rPr>
        <w:t>ea</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1"/>
          <w:sz w:val="24"/>
          <w:szCs w:val="24"/>
        </w:rPr>
        <w:t>g</w:t>
      </w:r>
      <w:r w:rsidRPr="005806DE">
        <w:rPr>
          <w:rFonts w:ascii="Times New Roman" w:hAnsi="Times New Roman" w:cs="Times New Roman"/>
          <w:sz w:val="24"/>
          <w:szCs w:val="24"/>
        </w:rPr>
        <w:t>oals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and</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pacing w:val="-1"/>
          <w:sz w:val="24"/>
          <w:szCs w:val="24"/>
        </w:rPr>
        <w:t>p</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1"/>
          <w:sz w:val="24"/>
          <w:szCs w:val="24"/>
        </w:rPr>
        <w:t>o</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tco</w:t>
      </w:r>
      <w:r w:rsidRPr="005806DE">
        <w:rPr>
          <w:rFonts w:ascii="Times New Roman" w:hAnsi="Times New Roman" w:cs="Times New Roman"/>
          <w:spacing w:val="-4"/>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p>
    <w:p w:rsidR="002737F7" w:rsidRDefault="001B1473" w:rsidP="006520EF">
      <w:pPr>
        <w:kinsoku w:val="0"/>
        <w:overflowPunct w:val="0"/>
        <w:spacing w:after="120"/>
        <w:jc w:val="both"/>
      </w:pPr>
      <w:r w:rsidRPr="005806DE">
        <w:t>Mi</w:t>
      </w:r>
      <w:r w:rsidRPr="005806DE">
        <w:rPr>
          <w:spacing w:val="1"/>
        </w:rPr>
        <w:t>n</w:t>
      </w:r>
      <w:r w:rsidRPr="005806DE">
        <w:rPr>
          <w:spacing w:val="-2"/>
        </w:rPr>
        <w:t>u</w:t>
      </w:r>
      <w:r w:rsidRPr="005806DE">
        <w:rPr>
          <w:spacing w:val="-3"/>
        </w:rPr>
        <w:t>t</w:t>
      </w:r>
      <w:r w:rsidRPr="005806DE">
        <w:rPr>
          <w:spacing w:val="2"/>
        </w:rPr>
        <w:t>e</w:t>
      </w:r>
      <w:r w:rsidRPr="005806DE">
        <w:t xml:space="preserve">s </w:t>
      </w:r>
      <w:r w:rsidRPr="005806DE">
        <w:rPr>
          <w:spacing w:val="-3"/>
        </w:rPr>
        <w:t>o</w:t>
      </w:r>
      <w:r w:rsidRPr="005806DE">
        <w:t xml:space="preserve">f </w:t>
      </w:r>
      <w:r w:rsidRPr="005806DE">
        <w:rPr>
          <w:spacing w:val="-3"/>
        </w:rPr>
        <w:t>t</w:t>
      </w:r>
      <w:r w:rsidRPr="005806DE">
        <w:rPr>
          <w:spacing w:val="-2"/>
        </w:rPr>
        <w:t>h</w:t>
      </w:r>
      <w:r w:rsidRPr="005806DE">
        <w:t>e</w:t>
      </w:r>
      <w:r w:rsidRPr="005806DE">
        <w:rPr>
          <w:spacing w:val="2"/>
        </w:rPr>
        <w:t xml:space="preserve"> </w:t>
      </w:r>
      <w:r w:rsidRPr="005806DE">
        <w:t>co</w:t>
      </w:r>
      <w:r w:rsidRPr="005806DE">
        <w:rPr>
          <w:spacing w:val="-1"/>
        </w:rPr>
        <w:t>m</w:t>
      </w:r>
      <w:r w:rsidRPr="005806DE">
        <w:rPr>
          <w:spacing w:val="-3"/>
        </w:rPr>
        <w:t>m</w:t>
      </w:r>
      <w:r w:rsidRPr="005806DE">
        <w:t>it</w:t>
      </w:r>
      <w:r w:rsidRPr="005806DE">
        <w:rPr>
          <w:spacing w:val="-2"/>
        </w:rPr>
        <w:t>t</w:t>
      </w:r>
      <w:r w:rsidRPr="005806DE">
        <w:t>ee</w:t>
      </w:r>
      <w:r w:rsidRPr="005806DE">
        <w:rPr>
          <w:spacing w:val="1"/>
        </w:rPr>
        <w:t xml:space="preserve"> </w:t>
      </w:r>
      <w:r w:rsidRPr="005806DE">
        <w:rPr>
          <w:spacing w:val="-3"/>
        </w:rPr>
        <w:t>m</w:t>
      </w:r>
      <w:r w:rsidRPr="005806DE">
        <w:t>eeti</w:t>
      </w:r>
      <w:r w:rsidRPr="005806DE">
        <w:rPr>
          <w:spacing w:val="1"/>
        </w:rPr>
        <w:t>n</w:t>
      </w:r>
      <w:r w:rsidRPr="005806DE">
        <w:rPr>
          <w:spacing w:val="-3"/>
        </w:rPr>
        <w:t>g</w:t>
      </w:r>
      <w:r w:rsidRPr="005806DE">
        <w:t xml:space="preserve">s </w:t>
      </w:r>
      <w:r w:rsidRPr="005806DE">
        <w:rPr>
          <w:spacing w:val="-3"/>
        </w:rPr>
        <w:t>s</w:t>
      </w:r>
      <w:r w:rsidRPr="005806DE">
        <w:t>hall</w:t>
      </w:r>
      <w:r w:rsidRPr="005806DE">
        <w:rPr>
          <w:spacing w:val="-2"/>
        </w:rPr>
        <w:t xml:space="preserve"> </w:t>
      </w:r>
      <w:r w:rsidRPr="005806DE">
        <w:rPr>
          <w:spacing w:val="-3"/>
        </w:rPr>
        <w:t>b</w:t>
      </w:r>
      <w:r w:rsidRPr="005806DE">
        <w:t>e</w:t>
      </w:r>
      <w:r w:rsidRPr="005806DE">
        <w:rPr>
          <w:spacing w:val="2"/>
        </w:rPr>
        <w:t xml:space="preserve"> </w:t>
      </w:r>
      <w:r w:rsidRPr="005806DE">
        <w:t>ma</w:t>
      </w:r>
      <w:r w:rsidRPr="005806DE">
        <w:rPr>
          <w:spacing w:val="-3"/>
        </w:rPr>
        <w:t>i</w:t>
      </w:r>
      <w:r w:rsidRPr="005806DE">
        <w:rPr>
          <w:spacing w:val="-2"/>
        </w:rPr>
        <w:t>n</w:t>
      </w:r>
      <w:r w:rsidRPr="005806DE">
        <w:t>tai</w:t>
      </w:r>
      <w:r w:rsidRPr="005806DE">
        <w:rPr>
          <w:spacing w:val="-1"/>
        </w:rPr>
        <w:t>n</w:t>
      </w:r>
      <w:r w:rsidRPr="005806DE">
        <w:rPr>
          <w:spacing w:val="2"/>
        </w:rPr>
        <w:t>e</w:t>
      </w:r>
      <w:r w:rsidRPr="005806DE">
        <w:t xml:space="preserve">d by </w:t>
      </w:r>
      <w:r w:rsidRPr="005806DE">
        <w:rPr>
          <w:spacing w:val="-3"/>
        </w:rPr>
        <w:t>t</w:t>
      </w:r>
      <w:r w:rsidRPr="005806DE">
        <w:rPr>
          <w:spacing w:val="-2"/>
        </w:rPr>
        <w:t>h</w:t>
      </w:r>
      <w:r w:rsidRPr="005806DE">
        <w:t>e</w:t>
      </w:r>
      <w:r w:rsidRPr="005806DE">
        <w:rPr>
          <w:spacing w:val="2"/>
        </w:rPr>
        <w:t xml:space="preserve"> </w:t>
      </w:r>
      <w:r w:rsidRPr="005806DE">
        <w:t>co</w:t>
      </w:r>
      <w:r w:rsidRPr="005806DE">
        <w:rPr>
          <w:spacing w:val="-1"/>
        </w:rPr>
        <w:t>m</w:t>
      </w:r>
      <w:r w:rsidRPr="005806DE">
        <w:t>m</w:t>
      </w:r>
      <w:r w:rsidRPr="005806DE">
        <w:rPr>
          <w:spacing w:val="-3"/>
        </w:rPr>
        <w:t>i</w:t>
      </w:r>
      <w:r w:rsidRPr="005806DE">
        <w:t>t</w:t>
      </w:r>
      <w:r w:rsidRPr="005806DE">
        <w:rPr>
          <w:spacing w:val="-3"/>
        </w:rPr>
        <w:t>t</w:t>
      </w:r>
      <w:r w:rsidRPr="005806DE">
        <w:t>ee and</w:t>
      </w:r>
      <w:r w:rsidR="002737F7">
        <w:t xml:space="preserve"> </w:t>
      </w:r>
      <w:r w:rsidRPr="005806DE">
        <w:rPr>
          <w:spacing w:val="-2"/>
        </w:rPr>
        <w:t>f</w:t>
      </w:r>
      <w:r w:rsidRPr="005806DE">
        <w:t>i</w:t>
      </w:r>
      <w:r w:rsidRPr="005806DE">
        <w:rPr>
          <w:spacing w:val="-2"/>
        </w:rPr>
        <w:t>l</w:t>
      </w:r>
      <w:r w:rsidRPr="005806DE">
        <w:rPr>
          <w:spacing w:val="2"/>
        </w:rPr>
        <w:t>e</w:t>
      </w:r>
      <w:r w:rsidRPr="005806DE">
        <w:t>d</w:t>
      </w:r>
      <w:r w:rsidRPr="005806DE">
        <w:rPr>
          <w:spacing w:val="-3"/>
        </w:rPr>
        <w:t xml:space="preserve"> </w:t>
      </w:r>
      <w:r w:rsidRPr="005806DE">
        <w:t>wi</w:t>
      </w:r>
      <w:r w:rsidRPr="005806DE">
        <w:rPr>
          <w:spacing w:val="-3"/>
        </w:rPr>
        <w:t>t</w:t>
      </w:r>
      <w:r w:rsidRPr="005806DE">
        <w:t>h t</w:t>
      </w:r>
      <w:r w:rsidRPr="005806DE">
        <w:rPr>
          <w:spacing w:val="-2"/>
        </w:rPr>
        <w:t>h</w:t>
      </w:r>
      <w:r w:rsidRPr="005806DE">
        <w:t>e</w:t>
      </w:r>
      <w:r w:rsidRPr="005806DE">
        <w:rPr>
          <w:spacing w:val="2"/>
        </w:rPr>
        <w:t xml:space="preserve"> </w:t>
      </w:r>
      <w:r w:rsidR="00DD2505">
        <w:rPr>
          <w:spacing w:val="-3"/>
        </w:rPr>
        <w:t>department</w:t>
      </w:r>
      <w:r w:rsidRPr="005806DE">
        <w:t>.</w:t>
      </w:r>
    </w:p>
    <w:p w:rsidR="002737F7" w:rsidRPr="005806DE" w:rsidRDefault="002737F7" w:rsidP="006520EF">
      <w:pPr>
        <w:pStyle w:val="BodyText"/>
        <w:kinsoku w:val="0"/>
        <w:overflowPunct w:val="0"/>
        <w:spacing w:after="120"/>
        <w:ind w:left="0"/>
        <w:jc w:val="both"/>
        <w:rPr>
          <w:rFonts w:ascii="Times New Roman" w:hAnsi="Times New Roman" w:cs="Times New Roman"/>
          <w:sz w:val="24"/>
          <w:szCs w:val="24"/>
        </w:rPr>
      </w:pPr>
    </w:p>
    <w:p w:rsidR="001B1473" w:rsidRPr="005806DE" w:rsidRDefault="001B1473" w:rsidP="006520EF">
      <w:pPr>
        <w:kinsoku w:val="0"/>
        <w:overflowPunct w:val="0"/>
        <w:spacing w:after="120"/>
        <w:jc w:val="both"/>
      </w:pPr>
      <w:r w:rsidRPr="005806DE">
        <w:rPr>
          <w:b/>
          <w:bCs/>
        </w:rPr>
        <w:t>Information Systems Program</w:t>
      </w:r>
      <w:r w:rsidRPr="005806DE">
        <w:rPr>
          <w:b/>
          <w:bCs/>
          <w:spacing w:val="2"/>
        </w:rPr>
        <w:t xml:space="preserve"> </w:t>
      </w:r>
      <w:r w:rsidRPr="005806DE">
        <w:rPr>
          <w:b/>
          <w:bCs/>
          <w:spacing w:val="-2"/>
        </w:rPr>
        <w:t>C</w:t>
      </w:r>
      <w:r w:rsidRPr="005806DE">
        <w:rPr>
          <w:b/>
          <w:bCs/>
        </w:rPr>
        <w:t>ur</w:t>
      </w:r>
      <w:r w:rsidRPr="005806DE">
        <w:rPr>
          <w:b/>
          <w:bCs/>
          <w:spacing w:val="-3"/>
        </w:rPr>
        <w:t>r</w:t>
      </w:r>
      <w:r w:rsidRPr="005806DE">
        <w:rPr>
          <w:b/>
          <w:bCs/>
        </w:rPr>
        <w:t>ic</w:t>
      </w:r>
      <w:r w:rsidRPr="005806DE">
        <w:rPr>
          <w:b/>
          <w:bCs/>
          <w:spacing w:val="-3"/>
        </w:rPr>
        <w:t>u</w:t>
      </w:r>
      <w:r w:rsidRPr="005806DE">
        <w:rPr>
          <w:b/>
          <w:bCs/>
        </w:rPr>
        <w:t xml:space="preserve">lum </w:t>
      </w:r>
      <w:r w:rsidRPr="005806DE">
        <w:rPr>
          <w:b/>
          <w:bCs/>
          <w:spacing w:val="-2"/>
        </w:rPr>
        <w:t>C</w:t>
      </w:r>
      <w:r w:rsidRPr="005806DE">
        <w:rPr>
          <w:b/>
          <w:bCs/>
        </w:rPr>
        <w:t>o</w:t>
      </w:r>
      <w:r w:rsidRPr="005806DE">
        <w:rPr>
          <w:b/>
          <w:bCs/>
          <w:spacing w:val="-3"/>
        </w:rPr>
        <w:t>mm</w:t>
      </w:r>
      <w:r w:rsidRPr="005806DE">
        <w:rPr>
          <w:b/>
          <w:bCs/>
        </w:rPr>
        <w:t>it</w:t>
      </w:r>
      <w:r w:rsidRPr="005806DE">
        <w:rPr>
          <w:b/>
          <w:bCs/>
          <w:spacing w:val="-2"/>
        </w:rPr>
        <w:t>t</w:t>
      </w:r>
      <w:r w:rsidRPr="005806DE">
        <w:rPr>
          <w:b/>
          <w:bCs/>
        </w:rPr>
        <w:t>e</w:t>
      </w:r>
      <w:r w:rsidRPr="005806DE">
        <w:rPr>
          <w:b/>
          <w:bCs/>
          <w:spacing w:val="1"/>
        </w:rPr>
        <w:t>e</w:t>
      </w:r>
      <w:r w:rsidRPr="005806DE">
        <w:t xml:space="preserve">: </w:t>
      </w:r>
      <w:r w:rsidRPr="005806DE">
        <w:rPr>
          <w:spacing w:val="-1"/>
        </w:rPr>
        <w:t>T</w:t>
      </w:r>
      <w:r w:rsidRPr="005806DE">
        <w:rPr>
          <w:spacing w:val="-2"/>
        </w:rPr>
        <w:t>h</w:t>
      </w:r>
      <w:r w:rsidRPr="005806DE">
        <w:t>is co</w:t>
      </w:r>
      <w:r w:rsidRPr="005806DE">
        <w:rPr>
          <w:spacing w:val="-2"/>
        </w:rPr>
        <w:t>m</w:t>
      </w:r>
      <w:r w:rsidRPr="005806DE">
        <w:rPr>
          <w:spacing w:val="-3"/>
        </w:rPr>
        <w:t>m</w:t>
      </w:r>
      <w:r w:rsidRPr="005806DE">
        <w:t>it</w:t>
      </w:r>
      <w:r w:rsidRPr="005806DE">
        <w:rPr>
          <w:spacing w:val="-2"/>
        </w:rPr>
        <w:t>t</w:t>
      </w:r>
      <w:r w:rsidRPr="005806DE">
        <w:t>ee</w:t>
      </w:r>
      <w:r w:rsidRPr="005806DE">
        <w:rPr>
          <w:spacing w:val="1"/>
        </w:rPr>
        <w:t xml:space="preserve"> </w:t>
      </w:r>
      <w:r w:rsidRPr="005806DE">
        <w:t>c</w:t>
      </w:r>
      <w:r w:rsidRPr="005806DE">
        <w:rPr>
          <w:spacing w:val="-3"/>
        </w:rPr>
        <w:t>o</w:t>
      </w:r>
      <w:r w:rsidRPr="005806DE">
        <w:t>nsis</w:t>
      </w:r>
      <w:r w:rsidRPr="005806DE">
        <w:rPr>
          <w:spacing w:val="-2"/>
        </w:rPr>
        <w:t>t</w:t>
      </w:r>
      <w:r w:rsidRPr="005806DE">
        <w:t xml:space="preserve">s of </w:t>
      </w:r>
      <w:r w:rsidRPr="005806DE">
        <w:rPr>
          <w:spacing w:val="-3"/>
        </w:rPr>
        <w:t>a</w:t>
      </w:r>
      <w:r w:rsidRPr="005806DE">
        <w:t>ll fac</w:t>
      </w:r>
      <w:r w:rsidRPr="005806DE">
        <w:rPr>
          <w:spacing w:val="-1"/>
        </w:rPr>
        <w:t>u</w:t>
      </w:r>
      <w:r w:rsidRPr="005806DE">
        <w:t>lty</w:t>
      </w:r>
      <w:r w:rsidRPr="005806DE">
        <w:rPr>
          <w:spacing w:val="-3"/>
        </w:rPr>
        <w:t xml:space="preserve"> </w:t>
      </w:r>
      <w:r w:rsidRPr="005806DE">
        <w:t>ha</w:t>
      </w:r>
      <w:r w:rsidRPr="005806DE">
        <w:rPr>
          <w:spacing w:val="-3"/>
        </w:rPr>
        <w:t>v</w:t>
      </w:r>
      <w:r w:rsidRPr="005806DE">
        <w:t>i</w:t>
      </w:r>
      <w:r w:rsidRPr="005806DE">
        <w:rPr>
          <w:spacing w:val="1"/>
        </w:rPr>
        <w:t>n</w:t>
      </w:r>
      <w:r w:rsidRPr="005806DE">
        <w:t xml:space="preserve">g </w:t>
      </w:r>
      <w:r w:rsidRPr="005806DE">
        <w:rPr>
          <w:spacing w:val="-3"/>
        </w:rPr>
        <w:t>a</w:t>
      </w:r>
      <w:r w:rsidRPr="005806DE">
        <w:t>ssi</w:t>
      </w:r>
      <w:r w:rsidRPr="005806DE">
        <w:rPr>
          <w:spacing w:val="-3"/>
        </w:rPr>
        <w:t>g</w:t>
      </w:r>
      <w:r w:rsidRPr="005806DE">
        <w:t>n</w:t>
      </w:r>
      <w:r w:rsidRPr="005806DE">
        <w:rPr>
          <w:spacing w:val="-3"/>
        </w:rPr>
        <w:t>m</w:t>
      </w:r>
      <w:r w:rsidRPr="005806DE">
        <w:t>ents</w:t>
      </w:r>
      <w:r w:rsidRPr="005806DE">
        <w:rPr>
          <w:spacing w:val="-3"/>
        </w:rPr>
        <w:t xml:space="preserve"> </w:t>
      </w:r>
      <w:r w:rsidRPr="005806DE">
        <w:t>wi</w:t>
      </w:r>
      <w:r w:rsidRPr="005806DE">
        <w:rPr>
          <w:spacing w:val="-3"/>
        </w:rPr>
        <w:t>t</w:t>
      </w:r>
      <w:r w:rsidRPr="005806DE">
        <w:t>h</w:t>
      </w:r>
      <w:r w:rsidRPr="005806DE">
        <w:rPr>
          <w:spacing w:val="-2"/>
        </w:rPr>
        <w:t>i</w:t>
      </w:r>
      <w:r w:rsidRPr="005806DE">
        <w:t>n</w:t>
      </w:r>
      <w:r w:rsidRPr="005806DE">
        <w:rPr>
          <w:spacing w:val="1"/>
        </w:rPr>
        <w:t xml:space="preserve"> </w:t>
      </w:r>
      <w:r w:rsidRPr="005806DE">
        <w:t>t</w:t>
      </w:r>
      <w:r w:rsidRPr="005806DE">
        <w:rPr>
          <w:spacing w:val="-2"/>
        </w:rPr>
        <w:t>h</w:t>
      </w:r>
      <w:r w:rsidRPr="005806DE">
        <w:t>e</w:t>
      </w:r>
      <w:r w:rsidRPr="005806DE">
        <w:rPr>
          <w:spacing w:val="2"/>
        </w:rPr>
        <w:t xml:space="preserve"> </w:t>
      </w:r>
      <w:r w:rsidRPr="005806DE">
        <w:rPr>
          <w:spacing w:val="-3"/>
        </w:rPr>
        <w:t>Information Systems</w:t>
      </w:r>
      <w:r w:rsidRPr="005806DE">
        <w:rPr>
          <w:spacing w:val="1"/>
        </w:rPr>
        <w:t xml:space="preserve"> </w:t>
      </w:r>
      <w:r w:rsidRPr="005806DE">
        <w:rPr>
          <w:spacing w:val="-3"/>
        </w:rPr>
        <w:t>a</w:t>
      </w:r>
      <w:r w:rsidRPr="005806DE">
        <w:rPr>
          <w:spacing w:val="-1"/>
        </w:rPr>
        <w:t>r</w:t>
      </w:r>
      <w:r w:rsidRPr="005806DE">
        <w:rPr>
          <w:spacing w:val="2"/>
        </w:rPr>
        <w:t>e</w:t>
      </w:r>
      <w:r w:rsidRPr="005806DE">
        <w:t>a.</w:t>
      </w:r>
      <w:r w:rsidRPr="005806DE">
        <w:rPr>
          <w:spacing w:val="52"/>
        </w:rPr>
        <w:t xml:space="preserve"> </w:t>
      </w:r>
      <w:r w:rsidRPr="005806DE">
        <w:t>A</w:t>
      </w:r>
      <w:r w:rsidRPr="005806DE">
        <w:rPr>
          <w:spacing w:val="1"/>
        </w:rPr>
        <w:t xml:space="preserve"> </w:t>
      </w:r>
      <w:r w:rsidRPr="005806DE">
        <w:t>co</w:t>
      </w:r>
      <w:r w:rsidRPr="005806DE">
        <w:rPr>
          <w:spacing w:val="-1"/>
        </w:rPr>
        <w:t>m</w:t>
      </w:r>
      <w:r w:rsidRPr="005806DE">
        <w:rPr>
          <w:spacing w:val="-3"/>
        </w:rPr>
        <w:t>m</w:t>
      </w:r>
      <w:r w:rsidRPr="005806DE">
        <w:t>it</w:t>
      </w:r>
      <w:r w:rsidRPr="005806DE">
        <w:rPr>
          <w:spacing w:val="-2"/>
        </w:rPr>
        <w:t>t</w:t>
      </w:r>
      <w:r w:rsidRPr="005806DE">
        <w:t>ee</w:t>
      </w:r>
      <w:r w:rsidRPr="005806DE">
        <w:rPr>
          <w:spacing w:val="1"/>
        </w:rPr>
        <w:t xml:space="preserve"> </w:t>
      </w:r>
      <w:r w:rsidRPr="005806DE">
        <w:rPr>
          <w:spacing w:val="-2"/>
        </w:rPr>
        <w:t>ch</w:t>
      </w:r>
      <w:r w:rsidRPr="005806DE">
        <w:t>air</w:t>
      </w:r>
      <w:r w:rsidRPr="005806DE">
        <w:rPr>
          <w:spacing w:val="2"/>
        </w:rPr>
        <w:t xml:space="preserve"> </w:t>
      </w:r>
      <w:r w:rsidRPr="005806DE">
        <w:rPr>
          <w:spacing w:val="-3"/>
        </w:rPr>
        <w:t>s</w:t>
      </w:r>
      <w:r w:rsidRPr="005806DE">
        <w:t>h</w:t>
      </w:r>
      <w:r w:rsidRPr="005806DE">
        <w:rPr>
          <w:spacing w:val="-3"/>
        </w:rPr>
        <w:t>a</w:t>
      </w:r>
      <w:r w:rsidRPr="005806DE">
        <w:t>ll</w:t>
      </w:r>
      <w:r w:rsidRPr="005806DE">
        <w:rPr>
          <w:spacing w:val="1"/>
        </w:rPr>
        <w:t xml:space="preserve"> </w:t>
      </w:r>
      <w:r w:rsidRPr="005806DE">
        <w:rPr>
          <w:spacing w:val="-3"/>
        </w:rPr>
        <w:t>b</w:t>
      </w:r>
      <w:r w:rsidRPr="005806DE">
        <w:t>e se</w:t>
      </w:r>
      <w:r w:rsidRPr="005806DE">
        <w:rPr>
          <w:spacing w:val="-2"/>
        </w:rPr>
        <w:t>l</w:t>
      </w:r>
      <w:r w:rsidRPr="005806DE">
        <w:rPr>
          <w:spacing w:val="2"/>
        </w:rPr>
        <w:t>e</w:t>
      </w:r>
      <w:r w:rsidRPr="005806DE">
        <w:t>c</w:t>
      </w:r>
      <w:r w:rsidRPr="005806DE">
        <w:rPr>
          <w:spacing w:val="-2"/>
        </w:rPr>
        <w:t>t</w:t>
      </w:r>
      <w:r w:rsidRPr="005806DE">
        <w:rPr>
          <w:spacing w:val="2"/>
        </w:rPr>
        <w:t>e</w:t>
      </w:r>
      <w:r w:rsidRPr="005806DE">
        <w:t>d</w:t>
      </w:r>
      <w:r w:rsidRPr="005806DE">
        <w:rPr>
          <w:spacing w:val="-3"/>
        </w:rPr>
        <w:t xml:space="preserve"> </w:t>
      </w:r>
      <w:r w:rsidRPr="005806DE">
        <w:t>by maj</w:t>
      </w:r>
      <w:r w:rsidRPr="005806DE">
        <w:rPr>
          <w:spacing w:val="-3"/>
        </w:rPr>
        <w:t>o</w:t>
      </w:r>
      <w:r w:rsidRPr="005806DE">
        <w:rPr>
          <w:spacing w:val="1"/>
        </w:rPr>
        <w:t>r</w:t>
      </w:r>
      <w:r w:rsidRPr="005806DE">
        <w:rPr>
          <w:spacing w:val="-2"/>
        </w:rPr>
        <w:t>i</w:t>
      </w:r>
      <w:r w:rsidRPr="005806DE">
        <w:t>ty v</w:t>
      </w:r>
      <w:r w:rsidRPr="005806DE">
        <w:rPr>
          <w:spacing w:val="-1"/>
        </w:rPr>
        <w:t>o</w:t>
      </w:r>
      <w:r w:rsidRPr="005806DE">
        <w:rPr>
          <w:spacing w:val="-3"/>
        </w:rPr>
        <w:t>t</w:t>
      </w:r>
      <w:r w:rsidRPr="005806DE">
        <w:t xml:space="preserve">e </w:t>
      </w:r>
      <w:r w:rsidRPr="005806DE">
        <w:rPr>
          <w:spacing w:val="-1"/>
        </w:rPr>
        <w:t>o</w:t>
      </w:r>
      <w:r w:rsidRPr="005806DE">
        <w:t>f t</w:t>
      </w:r>
      <w:r w:rsidRPr="005806DE">
        <w:rPr>
          <w:spacing w:val="-2"/>
        </w:rPr>
        <w:t>h</w:t>
      </w:r>
      <w:r w:rsidRPr="005806DE">
        <w:t>e co</w:t>
      </w:r>
      <w:r w:rsidRPr="005806DE">
        <w:rPr>
          <w:spacing w:val="-1"/>
        </w:rPr>
        <w:t>m</w:t>
      </w:r>
      <w:r w:rsidRPr="005806DE">
        <w:t>mit</w:t>
      </w:r>
      <w:r w:rsidRPr="005806DE">
        <w:rPr>
          <w:spacing w:val="-2"/>
        </w:rPr>
        <w:t>t</w:t>
      </w:r>
      <w:r w:rsidRPr="005806DE">
        <w:t xml:space="preserve">ee </w:t>
      </w:r>
      <w:r w:rsidRPr="005806DE">
        <w:rPr>
          <w:spacing w:val="-4"/>
        </w:rPr>
        <w:t>m</w:t>
      </w:r>
      <w:r w:rsidRPr="005806DE">
        <w:rPr>
          <w:spacing w:val="2"/>
        </w:rPr>
        <w:t>e</w:t>
      </w:r>
      <w:r w:rsidRPr="005806DE">
        <w:t>m</w:t>
      </w:r>
      <w:r w:rsidRPr="005806DE">
        <w:rPr>
          <w:spacing w:val="-3"/>
        </w:rPr>
        <w:t>b</w:t>
      </w:r>
      <w:r w:rsidRPr="005806DE">
        <w:t>e</w:t>
      </w:r>
      <w:r w:rsidRPr="005806DE">
        <w:rPr>
          <w:spacing w:val="1"/>
        </w:rPr>
        <w:t>r</w:t>
      </w:r>
      <w:r w:rsidRPr="005806DE">
        <w:rPr>
          <w:spacing w:val="-3"/>
        </w:rPr>
        <w:t>s</w:t>
      </w:r>
      <w:r w:rsidRPr="005806DE">
        <w:t>hip.</w:t>
      </w:r>
    </w:p>
    <w:p w:rsidR="001B1473" w:rsidRPr="005806DE" w:rsidRDefault="001B1473"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pacing w:val="-1"/>
          <w:sz w:val="24"/>
          <w:szCs w:val="24"/>
        </w:rPr>
        <w:t>T</w:t>
      </w:r>
      <w:r w:rsidRPr="005806DE">
        <w:rPr>
          <w:rFonts w:ascii="Times New Roman" w:hAnsi="Times New Roman" w:cs="Times New Roman"/>
          <w:sz w:val="24"/>
          <w:szCs w:val="24"/>
        </w:rPr>
        <w:t>his co</w:t>
      </w:r>
      <w:r w:rsidRPr="005806DE">
        <w:rPr>
          <w:rFonts w:ascii="Times New Roman" w:hAnsi="Times New Roman" w:cs="Times New Roman"/>
          <w:spacing w:val="-2"/>
          <w:sz w:val="24"/>
          <w:szCs w:val="24"/>
        </w:rPr>
        <w:t>m</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it</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is</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p</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sib</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for</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r</w:t>
      </w:r>
      <w:r w:rsidRPr="005806DE">
        <w:rPr>
          <w:rFonts w:ascii="Times New Roman" w:hAnsi="Times New Roman" w:cs="Times New Roman"/>
          <w:sz w:val="24"/>
          <w:szCs w:val="24"/>
        </w:rPr>
        <w:t>ev</w:t>
      </w:r>
      <w:r w:rsidRPr="005806DE">
        <w:rPr>
          <w:rFonts w:ascii="Times New Roman" w:hAnsi="Times New Roman" w:cs="Times New Roman"/>
          <w:spacing w:val="-2"/>
          <w:sz w:val="24"/>
          <w:szCs w:val="24"/>
        </w:rPr>
        <w:t>i</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w</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and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ov</w:t>
      </w:r>
      <w:r w:rsidRPr="005806DE">
        <w:rPr>
          <w:rFonts w:ascii="Times New Roman" w:hAnsi="Times New Roman" w:cs="Times New Roman"/>
          <w:spacing w:val="-1"/>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ig</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 xml:space="preserve">t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f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d</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ad</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nd 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ad</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Information Systems (ISM)</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cu</w:t>
      </w:r>
      <w:r w:rsidRPr="005806DE">
        <w:rPr>
          <w:rFonts w:ascii="Times New Roman" w:hAnsi="Times New Roman" w:cs="Times New Roman"/>
          <w:spacing w:val="1"/>
          <w:sz w:val="24"/>
          <w:szCs w:val="24"/>
        </w:rPr>
        <w:t>r</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ic</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la.</w:t>
      </w:r>
      <w:r w:rsidRPr="005806DE">
        <w:rPr>
          <w:rFonts w:ascii="Times New Roman" w:hAnsi="Times New Roman" w:cs="Times New Roman"/>
          <w:spacing w:val="55"/>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1"/>
          <w:sz w:val="24"/>
          <w:szCs w:val="24"/>
        </w:rPr>
        <w:t>m</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it</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is res</w:t>
      </w:r>
      <w:r w:rsidRPr="005806DE">
        <w:rPr>
          <w:rFonts w:ascii="Times New Roman" w:hAnsi="Times New Roman" w:cs="Times New Roman"/>
          <w:spacing w:val="-2"/>
          <w:sz w:val="24"/>
          <w:szCs w:val="24"/>
        </w:rPr>
        <w:t>p</w:t>
      </w:r>
      <w:r w:rsidRPr="005806DE">
        <w:rPr>
          <w:rFonts w:ascii="Times New Roman" w:hAnsi="Times New Roman" w:cs="Times New Roman"/>
          <w:sz w:val="24"/>
          <w:szCs w:val="24"/>
        </w:rPr>
        <w:t>on</w:t>
      </w:r>
      <w:r w:rsidRPr="005806DE">
        <w:rPr>
          <w:rFonts w:ascii="Times New Roman" w:hAnsi="Times New Roman" w:cs="Times New Roman"/>
          <w:spacing w:val="-2"/>
          <w:sz w:val="24"/>
          <w:szCs w:val="24"/>
        </w:rPr>
        <w:t>s</w:t>
      </w:r>
      <w:r w:rsidRPr="005806DE">
        <w:rPr>
          <w:rFonts w:ascii="Times New Roman" w:hAnsi="Times New Roman" w:cs="Times New Roman"/>
          <w:sz w:val="24"/>
          <w:szCs w:val="24"/>
        </w:rPr>
        <w:t>ib</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f</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nstitu</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 c</w:t>
      </w:r>
      <w:r w:rsidRPr="005806DE">
        <w:rPr>
          <w:rFonts w:ascii="Times New Roman" w:hAnsi="Times New Roman" w:cs="Times New Roman"/>
          <w:spacing w:val="-1"/>
          <w:sz w:val="24"/>
          <w:szCs w:val="24"/>
        </w:rPr>
        <w:t>ur</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ic</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lum</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h</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g</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v</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lvi</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g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 xml:space="preserve">e </w:t>
      </w:r>
      <w:r w:rsidRPr="005806DE">
        <w:rPr>
          <w:rFonts w:ascii="Times New Roman" w:hAnsi="Times New Roman" w:cs="Times New Roman"/>
          <w:spacing w:val="-3"/>
          <w:sz w:val="24"/>
          <w:szCs w:val="24"/>
        </w:rPr>
        <w:t>c</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n, </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et</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 xml:space="preserve">on, </w:t>
      </w:r>
      <w:r w:rsidRPr="005806DE">
        <w:rPr>
          <w:rFonts w:ascii="Times New Roman" w:hAnsi="Times New Roman" w:cs="Times New Roman"/>
          <w:spacing w:val="-2"/>
          <w:sz w:val="24"/>
          <w:szCs w:val="24"/>
        </w:rPr>
        <w:t>a</w:t>
      </w:r>
      <w:r w:rsidRPr="005806DE">
        <w:rPr>
          <w:rFonts w:ascii="Times New Roman" w:hAnsi="Times New Roman" w:cs="Times New Roman"/>
          <w:sz w:val="24"/>
          <w:szCs w:val="24"/>
        </w:rPr>
        <w:t xml:space="preserve">nd </w:t>
      </w:r>
      <w:r w:rsidRPr="005806DE">
        <w:rPr>
          <w:rFonts w:ascii="Times New Roman" w:hAnsi="Times New Roman" w:cs="Times New Roman"/>
          <w:spacing w:val="-2"/>
          <w:sz w:val="24"/>
          <w:szCs w:val="24"/>
        </w:rPr>
        <w:t>m</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d</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f</w:t>
      </w:r>
      <w:r w:rsidRPr="005806DE">
        <w:rPr>
          <w:rFonts w:ascii="Times New Roman" w:hAnsi="Times New Roman" w:cs="Times New Roman"/>
          <w:sz w:val="24"/>
          <w:szCs w:val="24"/>
        </w:rPr>
        <w:t>ica</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ion</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f</w:t>
      </w:r>
      <w:r w:rsidRPr="005806DE">
        <w:rPr>
          <w:rFonts w:ascii="Times New Roman" w:hAnsi="Times New Roman" w:cs="Times New Roman"/>
          <w:spacing w:val="5"/>
          <w:sz w:val="24"/>
          <w:szCs w:val="24"/>
        </w:rPr>
        <w:t xml:space="preserve"> </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 xml:space="preserve">e </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eq</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ire</w:t>
      </w:r>
      <w:r w:rsidRPr="005806DE">
        <w:rPr>
          <w:rFonts w:ascii="Times New Roman" w:hAnsi="Times New Roman" w:cs="Times New Roman"/>
          <w:spacing w:val="-4"/>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nt</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 xml:space="preserve">.  </w:t>
      </w:r>
      <w:r w:rsidRPr="005806DE">
        <w:rPr>
          <w:rFonts w:ascii="Times New Roman" w:hAnsi="Times New Roman" w:cs="Times New Roman"/>
          <w:spacing w:val="-1"/>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 xml:space="preserve">is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ncl</w:t>
      </w:r>
      <w:r w:rsidRPr="005806DE">
        <w:rPr>
          <w:rFonts w:ascii="Times New Roman" w:hAnsi="Times New Roman" w:cs="Times New Roman"/>
          <w:spacing w:val="-4"/>
          <w:sz w:val="24"/>
          <w:szCs w:val="24"/>
        </w:rPr>
        <w:t>u</w:t>
      </w:r>
      <w:r w:rsidRPr="005806DE">
        <w:rPr>
          <w:rFonts w:ascii="Times New Roman" w:hAnsi="Times New Roman" w:cs="Times New Roman"/>
          <w:sz w:val="24"/>
          <w:szCs w:val="24"/>
        </w:rPr>
        <w:t>d</w:t>
      </w:r>
      <w:r w:rsidRPr="005806DE">
        <w:rPr>
          <w:rFonts w:ascii="Times New Roman" w:hAnsi="Times New Roman" w:cs="Times New Roman"/>
          <w:spacing w:val="1"/>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estab</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s</w:t>
      </w:r>
      <w:r w:rsidRPr="005806DE">
        <w:rPr>
          <w:rFonts w:ascii="Times New Roman" w:hAnsi="Times New Roman" w:cs="Times New Roman"/>
          <w:sz w:val="24"/>
          <w:szCs w:val="24"/>
        </w:rPr>
        <w:t>hi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 xml:space="preserve">g, </w:t>
      </w:r>
      <w:r w:rsidRPr="005806DE">
        <w:rPr>
          <w:rFonts w:ascii="Times New Roman" w:hAnsi="Times New Roman" w:cs="Times New Roman"/>
          <w:spacing w:val="-2"/>
          <w:sz w:val="24"/>
          <w:szCs w:val="24"/>
        </w:rPr>
        <w:t>r</w:t>
      </w:r>
      <w:r w:rsidRPr="005806DE">
        <w:rPr>
          <w:rFonts w:ascii="Times New Roman" w:hAnsi="Times New Roman" w:cs="Times New Roman"/>
          <w:sz w:val="24"/>
          <w:szCs w:val="24"/>
        </w:rPr>
        <w:t>ev</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ew</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nd as</w:t>
      </w:r>
      <w:r w:rsidRPr="005806DE">
        <w:rPr>
          <w:rFonts w:ascii="Times New Roman" w:hAnsi="Times New Roman" w:cs="Times New Roman"/>
          <w:spacing w:val="-3"/>
          <w:sz w:val="24"/>
          <w:szCs w:val="24"/>
        </w:rPr>
        <w:t>s</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ni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 xml:space="preserve">g </w:t>
      </w:r>
      <w:r w:rsidRPr="005806DE">
        <w:rPr>
          <w:rFonts w:ascii="Times New Roman" w:hAnsi="Times New Roman" w:cs="Times New Roman"/>
          <w:spacing w:val="-1"/>
          <w:sz w:val="24"/>
          <w:szCs w:val="24"/>
        </w:rPr>
        <w:t>g</w:t>
      </w:r>
      <w:r w:rsidRPr="005806DE">
        <w:rPr>
          <w:rFonts w:ascii="Times New Roman" w:hAnsi="Times New Roman" w:cs="Times New Roman"/>
          <w:sz w:val="24"/>
          <w:szCs w:val="24"/>
        </w:rPr>
        <w:t xml:space="preserve">oals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 xml:space="preserve">nd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pacing w:val="-1"/>
          <w:sz w:val="24"/>
          <w:szCs w:val="24"/>
        </w:rPr>
        <w:t>p</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1"/>
          <w:sz w:val="24"/>
          <w:szCs w:val="24"/>
        </w:rPr>
        <w:t>o</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tco</w:t>
      </w:r>
      <w:r w:rsidRPr="005806DE">
        <w:rPr>
          <w:rFonts w:ascii="Times New Roman" w:hAnsi="Times New Roman" w:cs="Times New Roman"/>
          <w:spacing w:val="-4"/>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p>
    <w:p w:rsidR="001B1473" w:rsidRDefault="001B1473"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z w:val="24"/>
          <w:szCs w:val="24"/>
        </w:rPr>
        <w:t>Mi</w:t>
      </w:r>
      <w:r w:rsidRPr="005806DE">
        <w:rPr>
          <w:rFonts w:ascii="Times New Roman" w:hAnsi="Times New Roman" w:cs="Times New Roman"/>
          <w:spacing w:val="1"/>
          <w:sz w:val="24"/>
          <w:szCs w:val="24"/>
        </w:rPr>
        <w:t>n</w:t>
      </w:r>
      <w:r w:rsidRPr="005806DE">
        <w:rPr>
          <w:rFonts w:ascii="Times New Roman" w:hAnsi="Times New Roman" w:cs="Times New Roman"/>
          <w:spacing w:val="-2"/>
          <w:sz w:val="24"/>
          <w:szCs w:val="24"/>
        </w:rPr>
        <w:t>u</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s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f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1"/>
          <w:sz w:val="24"/>
          <w:szCs w:val="24"/>
        </w:rPr>
        <w:t>m</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it</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eeti</w:t>
      </w:r>
      <w:r w:rsidRPr="005806DE">
        <w:rPr>
          <w:rFonts w:ascii="Times New Roman" w:hAnsi="Times New Roman" w:cs="Times New Roman"/>
          <w:spacing w:val="1"/>
          <w:sz w:val="24"/>
          <w:szCs w:val="24"/>
        </w:rPr>
        <w:t>n</w:t>
      </w:r>
      <w:r w:rsidRPr="005806DE">
        <w:rPr>
          <w:rFonts w:ascii="Times New Roman" w:hAnsi="Times New Roman" w:cs="Times New Roman"/>
          <w:spacing w:val="-3"/>
          <w:sz w:val="24"/>
          <w:szCs w:val="24"/>
        </w:rPr>
        <w:t>g</w:t>
      </w:r>
      <w:r w:rsidRPr="005806DE">
        <w:rPr>
          <w:rFonts w:ascii="Times New Roman" w:hAnsi="Times New Roman" w:cs="Times New Roman"/>
          <w:sz w:val="24"/>
          <w:szCs w:val="24"/>
        </w:rPr>
        <w:t xml:space="preserve">s </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hall</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ma</w:t>
      </w:r>
      <w:r w:rsidRPr="005806DE">
        <w:rPr>
          <w:rFonts w:ascii="Times New Roman" w:hAnsi="Times New Roman" w:cs="Times New Roman"/>
          <w:spacing w:val="-3"/>
          <w:sz w:val="24"/>
          <w:szCs w:val="24"/>
        </w:rPr>
        <w:t>i</w:t>
      </w:r>
      <w:r w:rsidRPr="005806DE">
        <w:rPr>
          <w:rFonts w:ascii="Times New Roman" w:hAnsi="Times New Roman" w:cs="Times New Roman"/>
          <w:spacing w:val="-2"/>
          <w:sz w:val="24"/>
          <w:szCs w:val="24"/>
        </w:rPr>
        <w:t>n</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ai</w:t>
      </w:r>
      <w:r w:rsidRPr="005806DE">
        <w:rPr>
          <w:rFonts w:ascii="Times New Roman" w:hAnsi="Times New Roman" w:cs="Times New Roman"/>
          <w:spacing w:val="-1"/>
          <w:sz w:val="24"/>
          <w:szCs w:val="24"/>
        </w:rPr>
        <w:t>n</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 xml:space="preserve">by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1"/>
          <w:sz w:val="24"/>
          <w:szCs w:val="24"/>
        </w:rPr>
        <w:t>m</w:t>
      </w:r>
      <w:r w:rsidRPr="005806DE">
        <w:rPr>
          <w:rFonts w:ascii="Times New Roman" w:hAnsi="Times New Roman" w:cs="Times New Roman"/>
          <w:sz w:val="24"/>
          <w:szCs w:val="24"/>
        </w:rPr>
        <w:t>m</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t</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 xml:space="preserve">ee and </w:t>
      </w:r>
      <w:r w:rsidRPr="005806DE">
        <w:rPr>
          <w:rFonts w:ascii="Times New Roman" w:hAnsi="Times New Roman" w:cs="Times New Roman"/>
          <w:spacing w:val="-2"/>
          <w:sz w:val="24"/>
          <w:szCs w:val="24"/>
        </w:rPr>
        <w:t>f</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wi</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h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00DD2505">
        <w:rPr>
          <w:rFonts w:ascii="Times New Roman" w:hAnsi="Times New Roman" w:cs="Times New Roman"/>
          <w:spacing w:val="-3"/>
          <w:sz w:val="24"/>
          <w:szCs w:val="24"/>
        </w:rPr>
        <w:t>department</w:t>
      </w:r>
      <w:r w:rsidRPr="005806DE">
        <w:rPr>
          <w:rFonts w:ascii="Times New Roman" w:hAnsi="Times New Roman" w:cs="Times New Roman"/>
          <w:sz w:val="24"/>
          <w:szCs w:val="24"/>
        </w:rPr>
        <w:t>.</w:t>
      </w:r>
    </w:p>
    <w:p w:rsidR="002737F7" w:rsidRPr="005806DE" w:rsidRDefault="002737F7" w:rsidP="006520EF">
      <w:pPr>
        <w:pStyle w:val="BodyText"/>
        <w:kinsoku w:val="0"/>
        <w:overflowPunct w:val="0"/>
        <w:spacing w:after="120"/>
        <w:ind w:left="0"/>
        <w:jc w:val="both"/>
        <w:rPr>
          <w:rFonts w:ascii="Times New Roman" w:hAnsi="Times New Roman" w:cs="Times New Roman"/>
          <w:sz w:val="24"/>
          <w:szCs w:val="24"/>
        </w:rPr>
      </w:pPr>
    </w:p>
    <w:p w:rsidR="00212ECB" w:rsidRPr="005806DE" w:rsidRDefault="00C536AB" w:rsidP="006520EF">
      <w:pPr>
        <w:spacing w:after="120"/>
        <w:jc w:val="both"/>
      </w:pPr>
      <w:r w:rsidRPr="005806DE">
        <w:rPr>
          <w:b/>
        </w:rPr>
        <w:t>Promotion &amp; Tenure</w:t>
      </w:r>
      <w:r w:rsidR="00927154">
        <w:rPr>
          <w:b/>
        </w:rPr>
        <w:t>, Evaluation, and Merit</w:t>
      </w:r>
      <w:r w:rsidR="00212ECB" w:rsidRPr="005806DE">
        <w:rPr>
          <w:b/>
        </w:rPr>
        <w:t xml:space="preserve"> (Tenure Track)</w:t>
      </w:r>
      <w:r w:rsidR="001B1473" w:rsidRPr="005806DE">
        <w:rPr>
          <w:b/>
        </w:rPr>
        <w:t xml:space="preserve">: </w:t>
      </w:r>
      <w:r w:rsidR="00212ECB" w:rsidRPr="005806DE">
        <w:rPr>
          <w:spacing w:val="-1"/>
        </w:rPr>
        <w:t>T</w:t>
      </w:r>
      <w:r w:rsidR="00212ECB" w:rsidRPr="005806DE">
        <w:rPr>
          <w:spacing w:val="-2"/>
        </w:rPr>
        <w:t>h</w:t>
      </w:r>
      <w:r w:rsidR="00212ECB" w:rsidRPr="005806DE">
        <w:t>is</w:t>
      </w:r>
      <w:r w:rsidR="00212ECB" w:rsidRPr="005806DE">
        <w:rPr>
          <w:spacing w:val="1"/>
        </w:rPr>
        <w:t xml:space="preserve"> </w:t>
      </w:r>
      <w:r w:rsidR="00212ECB" w:rsidRPr="005806DE">
        <w:rPr>
          <w:spacing w:val="-2"/>
        </w:rPr>
        <w:t>c</w:t>
      </w:r>
      <w:r w:rsidR="00212ECB" w:rsidRPr="005806DE">
        <w:t>o</w:t>
      </w:r>
      <w:r w:rsidR="00212ECB" w:rsidRPr="005806DE">
        <w:rPr>
          <w:spacing w:val="-2"/>
        </w:rPr>
        <w:t>m</w:t>
      </w:r>
      <w:r w:rsidR="00212ECB" w:rsidRPr="005806DE">
        <w:t>mit</w:t>
      </w:r>
      <w:r w:rsidR="00212ECB" w:rsidRPr="005806DE">
        <w:rPr>
          <w:spacing w:val="-3"/>
        </w:rPr>
        <w:t>t</w:t>
      </w:r>
      <w:r w:rsidR="00212ECB" w:rsidRPr="005806DE">
        <w:t>ee</w:t>
      </w:r>
      <w:r w:rsidR="00212ECB" w:rsidRPr="005806DE">
        <w:rPr>
          <w:spacing w:val="1"/>
        </w:rPr>
        <w:t xml:space="preserve"> </w:t>
      </w:r>
      <w:r w:rsidR="00212ECB" w:rsidRPr="005806DE">
        <w:t>c</w:t>
      </w:r>
      <w:r w:rsidR="00212ECB" w:rsidRPr="005806DE">
        <w:rPr>
          <w:spacing w:val="-3"/>
        </w:rPr>
        <w:t>o</w:t>
      </w:r>
      <w:r w:rsidR="00212ECB" w:rsidRPr="005806DE">
        <w:t>nsis</w:t>
      </w:r>
      <w:r w:rsidR="00212ECB" w:rsidRPr="005806DE">
        <w:rPr>
          <w:spacing w:val="-2"/>
        </w:rPr>
        <w:t>t</w:t>
      </w:r>
      <w:r w:rsidR="00212ECB" w:rsidRPr="005806DE">
        <w:t xml:space="preserve">s of </w:t>
      </w:r>
      <w:r w:rsidR="00212ECB" w:rsidRPr="005806DE">
        <w:rPr>
          <w:spacing w:val="-3"/>
        </w:rPr>
        <w:t>t</w:t>
      </w:r>
      <w:r w:rsidR="00212ECB" w:rsidRPr="005806DE">
        <w:rPr>
          <w:spacing w:val="-2"/>
        </w:rPr>
        <w:t>h</w:t>
      </w:r>
      <w:r w:rsidR="00212ECB" w:rsidRPr="005806DE">
        <w:rPr>
          <w:spacing w:val="-1"/>
        </w:rPr>
        <w:t>r</w:t>
      </w:r>
      <w:r w:rsidR="00212ECB" w:rsidRPr="005806DE">
        <w:t>ee f</w:t>
      </w:r>
      <w:r w:rsidR="00212ECB" w:rsidRPr="005806DE">
        <w:rPr>
          <w:spacing w:val="-2"/>
        </w:rPr>
        <w:t>u</w:t>
      </w:r>
      <w:r w:rsidR="00212ECB" w:rsidRPr="005806DE">
        <w:t>l</w:t>
      </w:r>
      <w:r w:rsidR="00212ECB" w:rsidRPr="005806DE">
        <w:rPr>
          <w:spacing w:val="1"/>
        </w:rPr>
        <w:t>l</w:t>
      </w:r>
      <w:r w:rsidR="00212ECB" w:rsidRPr="005806DE">
        <w:rPr>
          <w:spacing w:val="-2"/>
        </w:rPr>
        <w:t>-</w:t>
      </w:r>
      <w:r w:rsidR="00212ECB" w:rsidRPr="005806DE">
        <w:t>ti</w:t>
      </w:r>
      <w:r w:rsidR="00212ECB" w:rsidRPr="005806DE">
        <w:rPr>
          <w:spacing w:val="-3"/>
        </w:rPr>
        <w:t>m</w:t>
      </w:r>
      <w:r w:rsidR="00212ECB" w:rsidRPr="005806DE">
        <w:t>e ten</w:t>
      </w:r>
      <w:r w:rsidR="00212ECB" w:rsidRPr="005806DE">
        <w:rPr>
          <w:spacing w:val="-2"/>
        </w:rPr>
        <w:t>u</w:t>
      </w:r>
      <w:r w:rsidR="00212ECB" w:rsidRPr="005806DE">
        <w:rPr>
          <w:spacing w:val="-1"/>
        </w:rPr>
        <w:t>r</w:t>
      </w:r>
      <w:r w:rsidR="00212ECB" w:rsidRPr="005806DE">
        <w:t>e-</w:t>
      </w:r>
      <w:r w:rsidR="00212ECB" w:rsidRPr="005806DE">
        <w:rPr>
          <w:spacing w:val="-3"/>
        </w:rPr>
        <w:t>t</w:t>
      </w:r>
      <w:r w:rsidR="00212ECB" w:rsidRPr="005806DE">
        <w:rPr>
          <w:spacing w:val="1"/>
        </w:rPr>
        <w:t>r</w:t>
      </w:r>
      <w:r w:rsidR="00212ECB" w:rsidRPr="005806DE">
        <w:t>ack</w:t>
      </w:r>
      <w:r w:rsidR="00212ECB" w:rsidRPr="005806DE">
        <w:rPr>
          <w:spacing w:val="-2"/>
        </w:rPr>
        <w:t xml:space="preserve"> </w:t>
      </w:r>
      <w:r w:rsidR="00212ECB" w:rsidRPr="005806DE">
        <w:t>fac</w:t>
      </w:r>
      <w:r w:rsidR="00212ECB" w:rsidRPr="005806DE">
        <w:rPr>
          <w:spacing w:val="-1"/>
        </w:rPr>
        <w:t>u</w:t>
      </w:r>
      <w:r w:rsidR="00212ECB" w:rsidRPr="005806DE">
        <w:t>lty</w:t>
      </w:r>
      <w:r w:rsidR="00212ECB" w:rsidRPr="005806DE">
        <w:rPr>
          <w:spacing w:val="-3"/>
        </w:rPr>
        <w:t xml:space="preserve"> m</w:t>
      </w:r>
      <w:r w:rsidR="00212ECB" w:rsidRPr="005806DE">
        <w:t>e</w:t>
      </w:r>
      <w:r w:rsidR="00212ECB" w:rsidRPr="005806DE">
        <w:rPr>
          <w:spacing w:val="-1"/>
        </w:rPr>
        <w:t>m</w:t>
      </w:r>
      <w:r w:rsidR="00212ECB" w:rsidRPr="005806DE">
        <w:t>be</w:t>
      </w:r>
      <w:r w:rsidR="00212ECB" w:rsidRPr="005806DE">
        <w:rPr>
          <w:spacing w:val="1"/>
        </w:rPr>
        <w:t>r</w:t>
      </w:r>
      <w:r w:rsidR="00212ECB" w:rsidRPr="005806DE">
        <w:t>s,</w:t>
      </w:r>
      <w:r w:rsidR="00212ECB" w:rsidRPr="005806DE">
        <w:rPr>
          <w:spacing w:val="-3"/>
        </w:rPr>
        <w:t xml:space="preserve"> </w:t>
      </w:r>
      <w:r w:rsidR="00212ECB" w:rsidRPr="005806DE">
        <w:t>w</w:t>
      </w:r>
      <w:r w:rsidR="00212ECB" w:rsidRPr="005806DE">
        <w:rPr>
          <w:spacing w:val="-2"/>
        </w:rPr>
        <w:t>i</w:t>
      </w:r>
      <w:r w:rsidR="00212ECB" w:rsidRPr="005806DE">
        <w:t>th</w:t>
      </w:r>
      <w:r w:rsidR="00212ECB" w:rsidRPr="005806DE">
        <w:rPr>
          <w:spacing w:val="1"/>
        </w:rPr>
        <w:t xml:space="preserve"> </w:t>
      </w:r>
      <w:r w:rsidR="00212ECB" w:rsidRPr="005806DE">
        <w:rPr>
          <w:spacing w:val="-3"/>
        </w:rPr>
        <w:t>o</w:t>
      </w:r>
      <w:r w:rsidR="00212ECB" w:rsidRPr="005806DE">
        <w:rPr>
          <w:spacing w:val="-2"/>
        </w:rPr>
        <w:t>n</w:t>
      </w:r>
      <w:r w:rsidR="00212ECB" w:rsidRPr="005806DE">
        <w:t>e</w:t>
      </w:r>
      <w:r w:rsidR="00212ECB" w:rsidRPr="005806DE">
        <w:rPr>
          <w:spacing w:val="2"/>
        </w:rPr>
        <w:t xml:space="preserve"> </w:t>
      </w:r>
      <w:r w:rsidR="00212ECB" w:rsidRPr="005806DE">
        <w:rPr>
          <w:spacing w:val="-2"/>
        </w:rPr>
        <w:t>f</w:t>
      </w:r>
      <w:r w:rsidR="00212ECB" w:rsidRPr="005806DE">
        <w:rPr>
          <w:spacing w:val="1"/>
        </w:rPr>
        <w:t>r</w:t>
      </w:r>
      <w:r w:rsidR="00212ECB" w:rsidRPr="005806DE">
        <w:t>om</w:t>
      </w:r>
      <w:r w:rsidR="00212ECB" w:rsidRPr="005806DE">
        <w:rPr>
          <w:spacing w:val="-4"/>
        </w:rPr>
        <w:t xml:space="preserve"> </w:t>
      </w:r>
      <w:r w:rsidR="00212ECB" w:rsidRPr="005806DE">
        <w:t>e</w:t>
      </w:r>
      <w:r w:rsidR="00212ECB" w:rsidRPr="005806DE">
        <w:rPr>
          <w:spacing w:val="-3"/>
        </w:rPr>
        <w:t>a</w:t>
      </w:r>
      <w:r w:rsidR="00212ECB" w:rsidRPr="005806DE">
        <w:t>ch</w:t>
      </w:r>
      <w:r w:rsidR="00212ECB" w:rsidRPr="005806DE">
        <w:rPr>
          <w:spacing w:val="1"/>
        </w:rPr>
        <w:t xml:space="preserve"> </w:t>
      </w:r>
      <w:r w:rsidR="00212ECB" w:rsidRPr="005806DE">
        <w:t>of</w:t>
      </w:r>
      <w:r w:rsidR="00212ECB" w:rsidRPr="005806DE">
        <w:rPr>
          <w:spacing w:val="-2"/>
        </w:rPr>
        <w:t xml:space="preserve"> </w:t>
      </w:r>
      <w:r w:rsidR="00212ECB" w:rsidRPr="005806DE">
        <w:t>t</w:t>
      </w:r>
      <w:r w:rsidR="00212ECB" w:rsidRPr="005806DE">
        <w:rPr>
          <w:spacing w:val="-2"/>
        </w:rPr>
        <w:t>h</w:t>
      </w:r>
      <w:r w:rsidR="00212ECB" w:rsidRPr="005806DE">
        <w:t>e</w:t>
      </w:r>
      <w:r w:rsidR="00212ECB" w:rsidRPr="005806DE">
        <w:rPr>
          <w:spacing w:val="2"/>
        </w:rPr>
        <w:t xml:space="preserve"> curricular areas</w:t>
      </w:r>
      <w:r w:rsidR="00CE5711">
        <w:rPr>
          <w:spacing w:val="2"/>
        </w:rPr>
        <w:t xml:space="preserve"> (if possible)</w:t>
      </w:r>
      <w:r w:rsidR="00212ECB" w:rsidRPr="005806DE">
        <w:rPr>
          <w:spacing w:val="2"/>
        </w:rPr>
        <w:t xml:space="preserve">. </w:t>
      </w:r>
      <w:r w:rsidR="00AF23E1" w:rsidRPr="005806DE">
        <w:t>Members of the Promotion &amp; Tenure committee are elected by the</w:t>
      </w:r>
      <w:r w:rsidR="002E1A95" w:rsidRPr="005806DE">
        <w:t xml:space="preserve"> tenured and tenure-track</w:t>
      </w:r>
      <w:r w:rsidR="00AF23E1" w:rsidRPr="005806DE">
        <w:t xml:space="preserve"> faculty, with the provision that a majority of the committee members must be tenured.  The chair</w:t>
      </w:r>
      <w:r w:rsidR="002E1A95" w:rsidRPr="005806DE">
        <w:t>person</w:t>
      </w:r>
      <w:r w:rsidR="00AF23E1" w:rsidRPr="005806DE">
        <w:t xml:space="preserve"> of the committee is the tenured faculty member receiving the </w:t>
      </w:r>
      <w:r w:rsidR="00AF23E1" w:rsidRPr="005806DE">
        <w:lastRenderedPageBreak/>
        <w:t>most votes.  The chair</w:t>
      </w:r>
      <w:r w:rsidR="002E1A95" w:rsidRPr="005806DE">
        <w:t>person</w:t>
      </w:r>
      <w:r w:rsidR="00AF23E1" w:rsidRPr="005806DE">
        <w:t xml:space="preserve"> also serves on the College P</w:t>
      </w:r>
      <w:r w:rsidR="002E1A95" w:rsidRPr="005806DE">
        <w:t xml:space="preserve">romotion </w:t>
      </w:r>
      <w:r w:rsidR="00AF23E1" w:rsidRPr="005806DE">
        <w:t>&amp;T</w:t>
      </w:r>
      <w:r w:rsidR="002E1A95" w:rsidRPr="005806DE">
        <w:t>enure</w:t>
      </w:r>
      <w:r w:rsidR="00AF23E1" w:rsidRPr="005806DE">
        <w:t xml:space="preserve"> committee automatically. </w:t>
      </w:r>
    </w:p>
    <w:p w:rsidR="00AF23E1" w:rsidRPr="005806DE" w:rsidRDefault="00AF23E1" w:rsidP="006520EF">
      <w:pPr>
        <w:spacing w:after="120"/>
        <w:jc w:val="both"/>
      </w:pPr>
      <w:r w:rsidRPr="005806DE">
        <w:t>In addition to their role played in tenure and promotion cases, the P</w:t>
      </w:r>
      <w:r w:rsidR="002E1A95" w:rsidRPr="005806DE">
        <w:t xml:space="preserve">romotion </w:t>
      </w:r>
      <w:r w:rsidRPr="005806DE">
        <w:t>&amp;</w:t>
      </w:r>
      <w:r w:rsidR="002E1A95" w:rsidRPr="005806DE">
        <w:t xml:space="preserve"> </w:t>
      </w:r>
      <w:r w:rsidRPr="005806DE">
        <w:t>T</w:t>
      </w:r>
      <w:r w:rsidR="002E1A95" w:rsidRPr="005806DE">
        <w:t>enure</w:t>
      </w:r>
      <w:r w:rsidRPr="005806DE">
        <w:t xml:space="preserve"> committee </w:t>
      </w:r>
      <w:r w:rsidR="00212ECB" w:rsidRPr="005806DE">
        <w:t>is</w:t>
      </w:r>
      <w:r w:rsidR="00212ECB" w:rsidRPr="005806DE">
        <w:rPr>
          <w:spacing w:val="-2"/>
        </w:rPr>
        <w:t xml:space="preserve"> also </w:t>
      </w:r>
      <w:r w:rsidR="00212ECB" w:rsidRPr="005806DE">
        <w:rPr>
          <w:spacing w:val="-1"/>
        </w:rPr>
        <w:t>r</w:t>
      </w:r>
      <w:r w:rsidR="00212ECB" w:rsidRPr="005806DE">
        <w:rPr>
          <w:spacing w:val="2"/>
        </w:rPr>
        <w:t>e</w:t>
      </w:r>
      <w:r w:rsidR="00212ECB" w:rsidRPr="005806DE">
        <w:t>s</w:t>
      </w:r>
      <w:r w:rsidR="00212ECB" w:rsidRPr="005806DE">
        <w:rPr>
          <w:spacing w:val="-1"/>
        </w:rPr>
        <w:t>p</w:t>
      </w:r>
      <w:r w:rsidR="00212ECB" w:rsidRPr="005806DE">
        <w:rPr>
          <w:spacing w:val="-3"/>
        </w:rPr>
        <w:t>o</w:t>
      </w:r>
      <w:r w:rsidR="00212ECB" w:rsidRPr="005806DE">
        <w:t>ns</w:t>
      </w:r>
      <w:r w:rsidR="00212ECB" w:rsidRPr="005806DE">
        <w:rPr>
          <w:spacing w:val="-2"/>
        </w:rPr>
        <w:t>i</w:t>
      </w:r>
      <w:r w:rsidR="00212ECB" w:rsidRPr="005806DE">
        <w:t>b</w:t>
      </w:r>
      <w:r w:rsidR="00212ECB" w:rsidRPr="005806DE">
        <w:rPr>
          <w:spacing w:val="-2"/>
        </w:rPr>
        <w:t>l</w:t>
      </w:r>
      <w:r w:rsidR="00212ECB" w:rsidRPr="005806DE">
        <w:t>e</w:t>
      </w:r>
      <w:r w:rsidR="00212ECB" w:rsidRPr="005806DE">
        <w:rPr>
          <w:spacing w:val="-1"/>
        </w:rPr>
        <w:t xml:space="preserve"> </w:t>
      </w:r>
      <w:r w:rsidR="00212ECB" w:rsidRPr="005806DE">
        <w:rPr>
          <w:spacing w:val="-2"/>
        </w:rPr>
        <w:t>f</w:t>
      </w:r>
      <w:r w:rsidR="00212ECB" w:rsidRPr="005806DE">
        <w:t>or</w:t>
      </w:r>
      <w:r w:rsidR="00212ECB" w:rsidRPr="005806DE">
        <w:rPr>
          <w:spacing w:val="2"/>
        </w:rPr>
        <w:t xml:space="preserve"> </w:t>
      </w:r>
      <w:r w:rsidR="00212ECB" w:rsidRPr="005806DE">
        <w:t>c</w:t>
      </w:r>
      <w:r w:rsidR="00212ECB" w:rsidRPr="005806DE">
        <w:rPr>
          <w:spacing w:val="-3"/>
        </w:rPr>
        <w:t>o</w:t>
      </w:r>
      <w:r w:rsidR="00212ECB" w:rsidRPr="005806DE">
        <w:t>nd</w:t>
      </w:r>
      <w:r w:rsidR="00212ECB" w:rsidRPr="005806DE">
        <w:rPr>
          <w:spacing w:val="-2"/>
        </w:rPr>
        <w:t>u</w:t>
      </w:r>
      <w:r w:rsidR="00212ECB" w:rsidRPr="005806DE">
        <w:t>ct</w:t>
      </w:r>
      <w:r w:rsidR="00212ECB" w:rsidRPr="005806DE">
        <w:rPr>
          <w:spacing w:val="-2"/>
        </w:rPr>
        <w:t>i</w:t>
      </w:r>
      <w:r w:rsidR="00212ECB" w:rsidRPr="005806DE">
        <w:t xml:space="preserve">ng </w:t>
      </w:r>
      <w:r w:rsidR="00212ECB" w:rsidRPr="005806DE">
        <w:rPr>
          <w:spacing w:val="-3"/>
        </w:rPr>
        <w:t>a</w:t>
      </w:r>
      <w:r w:rsidR="00212ECB" w:rsidRPr="005806DE">
        <w:t>nn</w:t>
      </w:r>
      <w:r w:rsidR="00212ECB" w:rsidRPr="005806DE">
        <w:rPr>
          <w:spacing w:val="-2"/>
        </w:rPr>
        <w:t>u</w:t>
      </w:r>
      <w:r w:rsidR="00212ECB" w:rsidRPr="005806DE">
        <w:rPr>
          <w:spacing w:val="-3"/>
        </w:rPr>
        <w:t>a</w:t>
      </w:r>
      <w:r w:rsidR="00212ECB" w:rsidRPr="005806DE">
        <w:t xml:space="preserve">l </w:t>
      </w:r>
      <w:r w:rsidR="00212ECB" w:rsidRPr="005806DE">
        <w:rPr>
          <w:spacing w:val="-3"/>
        </w:rPr>
        <w:t>p</w:t>
      </w:r>
      <w:r w:rsidR="00212ECB" w:rsidRPr="005806DE">
        <w:t>eer</w:t>
      </w:r>
      <w:r w:rsidR="00212ECB" w:rsidRPr="005806DE">
        <w:rPr>
          <w:spacing w:val="-2"/>
        </w:rPr>
        <w:t xml:space="preserve"> </w:t>
      </w:r>
      <w:r w:rsidR="00212ECB" w:rsidRPr="005806DE">
        <w:rPr>
          <w:spacing w:val="2"/>
        </w:rPr>
        <w:t>e</w:t>
      </w:r>
      <w:r w:rsidR="00212ECB" w:rsidRPr="005806DE">
        <w:t>v</w:t>
      </w:r>
      <w:r w:rsidR="00212ECB" w:rsidRPr="005806DE">
        <w:rPr>
          <w:spacing w:val="-3"/>
        </w:rPr>
        <w:t>a</w:t>
      </w:r>
      <w:r w:rsidR="00212ECB" w:rsidRPr="005806DE">
        <w:t>luati</w:t>
      </w:r>
      <w:r w:rsidR="00212ECB" w:rsidRPr="005806DE">
        <w:rPr>
          <w:spacing w:val="-4"/>
        </w:rPr>
        <w:t>o</w:t>
      </w:r>
      <w:r w:rsidR="00212ECB" w:rsidRPr="005806DE">
        <w:t>n</w:t>
      </w:r>
      <w:r w:rsidR="00212ECB" w:rsidRPr="005806DE">
        <w:rPr>
          <w:spacing w:val="1"/>
        </w:rPr>
        <w:t>s</w:t>
      </w:r>
      <w:r w:rsidR="00212ECB" w:rsidRPr="005806DE">
        <w:t xml:space="preserve">, </w:t>
      </w:r>
      <w:r w:rsidR="00212ECB" w:rsidRPr="005806DE">
        <w:rPr>
          <w:spacing w:val="-4"/>
        </w:rPr>
        <w:t>p</w:t>
      </w:r>
      <w:r w:rsidR="00212ECB" w:rsidRPr="005806DE">
        <w:t>eer</w:t>
      </w:r>
      <w:r w:rsidR="00212ECB" w:rsidRPr="005806DE">
        <w:rPr>
          <w:spacing w:val="1"/>
        </w:rPr>
        <w:t xml:space="preserve"> </w:t>
      </w:r>
      <w:r w:rsidR="00212ECB" w:rsidRPr="005806DE">
        <w:rPr>
          <w:spacing w:val="-3"/>
        </w:rPr>
        <w:t>t</w:t>
      </w:r>
      <w:r w:rsidR="00212ECB" w:rsidRPr="005806DE">
        <w:rPr>
          <w:spacing w:val="2"/>
        </w:rPr>
        <w:t>e</w:t>
      </w:r>
      <w:r w:rsidR="00212ECB" w:rsidRPr="005806DE">
        <w:rPr>
          <w:spacing w:val="-3"/>
        </w:rPr>
        <w:t>a</w:t>
      </w:r>
      <w:r w:rsidR="00212ECB" w:rsidRPr="005806DE">
        <w:rPr>
          <w:spacing w:val="-2"/>
        </w:rPr>
        <w:t>c</w:t>
      </w:r>
      <w:r w:rsidR="00212ECB" w:rsidRPr="005806DE">
        <w:t>h</w:t>
      </w:r>
      <w:r w:rsidR="00212ECB" w:rsidRPr="005806DE">
        <w:rPr>
          <w:spacing w:val="-2"/>
        </w:rPr>
        <w:t>i</w:t>
      </w:r>
      <w:r w:rsidR="00212ECB" w:rsidRPr="005806DE">
        <w:t xml:space="preserve">ng </w:t>
      </w:r>
      <w:r w:rsidR="00212ECB" w:rsidRPr="005806DE">
        <w:rPr>
          <w:spacing w:val="2"/>
        </w:rPr>
        <w:t>e</w:t>
      </w:r>
      <w:r w:rsidR="00212ECB" w:rsidRPr="005806DE">
        <w:t>v</w:t>
      </w:r>
      <w:r w:rsidR="00212ECB" w:rsidRPr="005806DE">
        <w:rPr>
          <w:spacing w:val="-3"/>
        </w:rPr>
        <w:t>a</w:t>
      </w:r>
      <w:r w:rsidR="00212ECB" w:rsidRPr="005806DE">
        <w:t>luati</w:t>
      </w:r>
      <w:r w:rsidR="00212ECB" w:rsidRPr="005806DE">
        <w:rPr>
          <w:spacing w:val="-4"/>
        </w:rPr>
        <w:t>o</w:t>
      </w:r>
      <w:r w:rsidR="00212ECB" w:rsidRPr="005806DE">
        <w:t>ns, s</w:t>
      </w:r>
      <w:r w:rsidR="00212ECB" w:rsidRPr="005806DE">
        <w:rPr>
          <w:spacing w:val="-2"/>
        </w:rPr>
        <w:t>u</w:t>
      </w:r>
      <w:r w:rsidR="00212ECB" w:rsidRPr="005806DE">
        <w:t>st</w:t>
      </w:r>
      <w:r w:rsidR="00212ECB" w:rsidRPr="005806DE">
        <w:rPr>
          <w:spacing w:val="-3"/>
        </w:rPr>
        <w:t>a</w:t>
      </w:r>
      <w:r w:rsidR="00212ECB" w:rsidRPr="005806DE">
        <w:t>i</w:t>
      </w:r>
      <w:r w:rsidR="00212ECB" w:rsidRPr="005806DE">
        <w:rPr>
          <w:spacing w:val="-1"/>
        </w:rPr>
        <w:t>n</w:t>
      </w:r>
      <w:r w:rsidR="00212ECB" w:rsidRPr="005806DE">
        <w:rPr>
          <w:spacing w:val="2"/>
        </w:rPr>
        <w:t>e</w:t>
      </w:r>
      <w:r w:rsidR="00212ECB" w:rsidRPr="005806DE">
        <w:t xml:space="preserve">d </w:t>
      </w:r>
      <w:r w:rsidR="00212ECB" w:rsidRPr="005806DE">
        <w:rPr>
          <w:spacing w:val="-4"/>
        </w:rPr>
        <w:t>p</w:t>
      </w:r>
      <w:r w:rsidR="00212ECB" w:rsidRPr="005806DE">
        <w:t>e</w:t>
      </w:r>
      <w:r w:rsidR="00212ECB" w:rsidRPr="005806DE">
        <w:rPr>
          <w:spacing w:val="1"/>
        </w:rPr>
        <w:t>r</w:t>
      </w:r>
      <w:r w:rsidR="00212ECB" w:rsidRPr="005806DE">
        <w:t>f</w:t>
      </w:r>
      <w:r w:rsidR="00212ECB" w:rsidRPr="005806DE">
        <w:rPr>
          <w:spacing w:val="-3"/>
        </w:rPr>
        <w:t>o</w:t>
      </w:r>
      <w:r w:rsidR="00212ECB" w:rsidRPr="005806DE">
        <w:rPr>
          <w:spacing w:val="1"/>
        </w:rPr>
        <w:t>r</w:t>
      </w:r>
      <w:r w:rsidR="00212ECB" w:rsidRPr="005806DE">
        <w:t>m</w:t>
      </w:r>
      <w:r w:rsidR="00212ECB" w:rsidRPr="005806DE">
        <w:rPr>
          <w:spacing w:val="-3"/>
        </w:rPr>
        <w:t>a</w:t>
      </w:r>
      <w:r w:rsidR="00212ECB" w:rsidRPr="005806DE">
        <w:t>n</w:t>
      </w:r>
      <w:r w:rsidR="00212ECB" w:rsidRPr="005806DE">
        <w:rPr>
          <w:spacing w:val="-2"/>
        </w:rPr>
        <w:t>c</w:t>
      </w:r>
      <w:r w:rsidR="00212ECB" w:rsidRPr="005806DE">
        <w:t>e</w:t>
      </w:r>
      <w:r w:rsidR="00212ECB" w:rsidRPr="005806DE">
        <w:rPr>
          <w:spacing w:val="-1"/>
        </w:rPr>
        <w:t xml:space="preserve"> r</w:t>
      </w:r>
      <w:r w:rsidR="00212ECB" w:rsidRPr="005806DE">
        <w:t>ev</w:t>
      </w:r>
      <w:r w:rsidR="00212ECB" w:rsidRPr="005806DE">
        <w:rPr>
          <w:spacing w:val="-2"/>
        </w:rPr>
        <w:t>i</w:t>
      </w:r>
      <w:r w:rsidR="00212ECB" w:rsidRPr="005806DE">
        <w:rPr>
          <w:spacing w:val="2"/>
        </w:rPr>
        <w:t>e</w:t>
      </w:r>
      <w:r w:rsidR="00212ECB" w:rsidRPr="005806DE">
        <w:rPr>
          <w:spacing w:val="-2"/>
        </w:rPr>
        <w:t>w</w:t>
      </w:r>
      <w:r w:rsidR="00212ECB" w:rsidRPr="005806DE">
        <w:t>s</w:t>
      </w:r>
      <w:r w:rsidR="00212ECB" w:rsidRPr="005806DE">
        <w:rPr>
          <w:spacing w:val="2"/>
        </w:rPr>
        <w:t xml:space="preserve"> </w:t>
      </w:r>
      <w:r w:rsidR="00212ECB" w:rsidRPr="005806DE">
        <w:rPr>
          <w:spacing w:val="-3"/>
        </w:rPr>
        <w:t>a</w:t>
      </w:r>
      <w:r w:rsidR="00212ECB" w:rsidRPr="005806DE">
        <w:t>nd</w:t>
      </w:r>
      <w:r w:rsidR="00212ECB" w:rsidRPr="005806DE">
        <w:rPr>
          <w:spacing w:val="-3"/>
        </w:rPr>
        <w:t xml:space="preserve"> </w:t>
      </w:r>
      <w:r w:rsidR="00212ECB" w:rsidRPr="005806DE">
        <w:rPr>
          <w:spacing w:val="-1"/>
        </w:rPr>
        <w:t>p</w:t>
      </w:r>
      <w:r w:rsidR="00212ECB" w:rsidRPr="005806DE">
        <w:rPr>
          <w:spacing w:val="1"/>
        </w:rPr>
        <w:t>r</w:t>
      </w:r>
      <w:r w:rsidR="00212ECB" w:rsidRPr="005806DE">
        <w:t>ovid</w:t>
      </w:r>
      <w:r w:rsidR="00212ECB" w:rsidRPr="005806DE">
        <w:rPr>
          <w:spacing w:val="-3"/>
        </w:rPr>
        <w:t>i</w:t>
      </w:r>
      <w:r w:rsidR="00212ECB" w:rsidRPr="005806DE">
        <w:t xml:space="preserve">ng </w:t>
      </w:r>
      <w:r w:rsidR="00212ECB" w:rsidRPr="005806DE">
        <w:rPr>
          <w:spacing w:val="-3"/>
        </w:rPr>
        <w:t>m</w:t>
      </w:r>
      <w:r w:rsidR="00212ECB" w:rsidRPr="005806DE">
        <w:t>e</w:t>
      </w:r>
      <w:r w:rsidR="00212ECB" w:rsidRPr="005806DE">
        <w:rPr>
          <w:spacing w:val="1"/>
        </w:rPr>
        <w:t>r</w:t>
      </w:r>
      <w:r w:rsidR="00212ECB" w:rsidRPr="005806DE">
        <w:rPr>
          <w:spacing w:val="-2"/>
        </w:rPr>
        <w:t>i</w:t>
      </w:r>
      <w:r w:rsidR="00212ECB" w:rsidRPr="005806DE">
        <w:t xml:space="preserve">t </w:t>
      </w:r>
      <w:r w:rsidR="00212ECB" w:rsidRPr="005806DE">
        <w:rPr>
          <w:spacing w:val="-1"/>
        </w:rPr>
        <w:t>r</w:t>
      </w:r>
      <w:r w:rsidR="00212ECB" w:rsidRPr="005806DE">
        <w:t>eco</w:t>
      </w:r>
      <w:r w:rsidR="00212ECB" w:rsidRPr="005806DE">
        <w:rPr>
          <w:spacing w:val="-1"/>
        </w:rPr>
        <w:t>m</w:t>
      </w:r>
      <w:r w:rsidR="00212ECB" w:rsidRPr="005806DE">
        <w:rPr>
          <w:spacing w:val="-3"/>
        </w:rPr>
        <w:t>m</w:t>
      </w:r>
      <w:r w:rsidR="00212ECB" w:rsidRPr="005806DE">
        <w:t>endati</w:t>
      </w:r>
      <w:r w:rsidR="00212ECB" w:rsidRPr="005806DE">
        <w:rPr>
          <w:spacing w:val="-3"/>
        </w:rPr>
        <w:t>o</w:t>
      </w:r>
      <w:r w:rsidR="00212ECB" w:rsidRPr="005806DE">
        <w:t>ns</w:t>
      </w:r>
      <w:r w:rsidR="00212ECB" w:rsidRPr="005806DE">
        <w:rPr>
          <w:spacing w:val="1"/>
        </w:rPr>
        <w:t xml:space="preserve"> </w:t>
      </w:r>
      <w:r w:rsidR="00212ECB" w:rsidRPr="005806DE">
        <w:rPr>
          <w:spacing w:val="-3"/>
        </w:rPr>
        <w:t>o</w:t>
      </w:r>
      <w:r w:rsidR="00212ECB" w:rsidRPr="005806DE">
        <w:t>f t</w:t>
      </w:r>
      <w:r w:rsidR="00212ECB" w:rsidRPr="005806DE">
        <w:rPr>
          <w:spacing w:val="-2"/>
        </w:rPr>
        <w:t>h</w:t>
      </w:r>
      <w:r w:rsidR="00212ECB" w:rsidRPr="005806DE">
        <w:t>e</w:t>
      </w:r>
      <w:r w:rsidR="00212ECB" w:rsidRPr="005806DE">
        <w:rPr>
          <w:spacing w:val="2"/>
        </w:rPr>
        <w:t xml:space="preserve"> </w:t>
      </w:r>
      <w:r w:rsidR="00DD2505">
        <w:rPr>
          <w:spacing w:val="-3"/>
        </w:rPr>
        <w:t xml:space="preserve">department </w:t>
      </w:r>
      <w:r w:rsidR="0052743B">
        <w:rPr>
          <w:spacing w:val="-3"/>
        </w:rPr>
        <w:t xml:space="preserve">tenured and tenure-track </w:t>
      </w:r>
      <w:r w:rsidR="00212ECB" w:rsidRPr="005806DE">
        <w:rPr>
          <w:spacing w:val="-2"/>
        </w:rPr>
        <w:t>f</w:t>
      </w:r>
      <w:r w:rsidR="00212ECB" w:rsidRPr="005806DE">
        <w:t>ac</w:t>
      </w:r>
      <w:r w:rsidR="00212ECB" w:rsidRPr="005806DE">
        <w:rPr>
          <w:spacing w:val="-1"/>
        </w:rPr>
        <w:t>u</w:t>
      </w:r>
      <w:r w:rsidR="00212ECB" w:rsidRPr="005806DE">
        <w:t>lt</w:t>
      </w:r>
      <w:r w:rsidR="00212ECB" w:rsidRPr="005806DE">
        <w:rPr>
          <w:spacing w:val="1"/>
        </w:rPr>
        <w:t>y</w:t>
      </w:r>
      <w:r w:rsidR="00212ECB" w:rsidRPr="005806DE">
        <w:t xml:space="preserve"> </w:t>
      </w:r>
      <w:r w:rsidRPr="005806DE">
        <w:t xml:space="preserve">each year.  These evaluations result in a letter to the </w:t>
      </w:r>
      <w:r w:rsidR="00927154">
        <w:t xml:space="preserve">tenured and tenure-track </w:t>
      </w:r>
      <w:r w:rsidRPr="005806DE">
        <w:t xml:space="preserve">faculty members and to the </w:t>
      </w:r>
      <w:r w:rsidR="00927154">
        <w:t>Department Chairperson</w:t>
      </w:r>
      <w:r w:rsidRPr="005806DE">
        <w:t xml:space="preserve">, and they are independent of the </w:t>
      </w:r>
      <w:r w:rsidR="00927154">
        <w:t>Department Chairperson</w:t>
      </w:r>
      <w:r w:rsidRPr="005806DE">
        <w:t>’s own annual evaluations.</w:t>
      </w:r>
      <w:r w:rsidR="00212ECB" w:rsidRPr="005806DE">
        <w:t xml:space="preserve"> </w:t>
      </w:r>
    </w:p>
    <w:p w:rsidR="00212ECB" w:rsidRDefault="00212ECB"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z w:val="24"/>
          <w:szCs w:val="24"/>
        </w:rPr>
        <w:t>Eval</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ns </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hall</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3"/>
          <w:sz w:val="24"/>
          <w:szCs w:val="24"/>
        </w:rPr>
        <w:t>o</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d</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ct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con</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is</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ent</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w</w:t>
      </w:r>
      <w:r w:rsidRPr="005806DE">
        <w:rPr>
          <w:rFonts w:ascii="Times New Roman" w:hAnsi="Times New Roman" w:cs="Times New Roman"/>
          <w:sz w:val="24"/>
          <w:szCs w:val="24"/>
        </w:rPr>
        <w:t>ith</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 xml:space="preserve">e </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v</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luation</w:t>
      </w:r>
      <w:r w:rsidRPr="005806DE">
        <w:rPr>
          <w:rFonts w:ascii="Times New Roman" w:hAnsi="Times New Roman" w:cs="Times New Roman"/>
          <w:spacing w:val="-2"/>
          <w:sz w:val="24"/>
          <w:szCs w:val="24"/>
        </w:rPr>
        <w:t xml:space="preserve"> c</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ia</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a</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d</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1"/>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3"/>
          <w:sz w:val="24"/>
          <w:szCs w:val="24"/>
        </w:rPr>
        <w:t>c</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4"/>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of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 U</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 xml:space="preserve">sity,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4"/>
          <w:sz w:val="24"/>
          <w:szCs w:val="24"/>
        </w:rPr>
        <w:t>o</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 xml:space="preserve">ege,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006520EF">
        <w:rPr>
          <w:rFonts w:ascii="Times New Roman" w:hAnsi="Times New Roman" w:cs="Times New Roman"/>
          <w:spacing w:val="-3"/>
          <w:sz w:val="24"/>
          <w:szCs w:val="24"/>
        </w:rPr>
        <w:t>D</w:t>
      </w:r>
      <w:r w:rsidR="00DD2505">
        <w:rPr>
          <w:rFonts w:ascii="Times New Roman" w:hAnsi="Times New Roman" w:cs="Times New Roman"/>
          <w:spacing w:val="-3"/>
          <w:sz w:val="24"/>
          <w:szCs w:val="24"/>
        </w:rPr>
        <w:t xml:space="preserve">epartment </w:t>
      </w:r>
      <w:r w:rsidRPr="005806DE">
        <w:rPr>
          <w:rFonts w:ascii="Times New Roman" w:hAnsi="Times New Roman" w:cs="Times New Roman"/>
          <w:sz w:val="24"/>
          <w:szCs w:val="24"/>
        </w:rPr>
        <w:t>and</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F</w:t>
      </w:r>
      <w:r w:rsidRPr="005806DE">
        <w:rPr>
          <w:rFonts w:ascii="Times New Roman" w:hAnsi="Times New Roman" w:cs="Times New Roman"/>
          <w:spacing w:val="-1"/>
          <w:sz w:val="24"/>
          <w:szCs w:val="24"/>
        </w:rPr>
        <w:t>F</w:t>
      </w:r>
      <w:r w:rsidRPr="005806DE">
        <w:rPr>
          <w:rFonts w:ascii="Times New Roman" w:hAnsi="Times New Roman" w:cs="Times New Roman"/>
          <w:sz w:val="24"/>
          <w:szCs w:val="24"/>
        </w:rPr>
        <w:t>-F</w:t>
      </w:r>
      <w:r w:rsidRPr="005806DE">
        <w:rPr>
          <w:rFonts w:ascii="Times New Roman" w:hAnsi="Times New Roman" w:cs="Times New Roman"/>
          <w:spacing w:val="-4"/>
          <w:sz w:val="24"/>
          <w:szCs w:val="24"/>
        </w:rPr>
        <w:t>S</w:t>
      </w:r>
      <w:r w:rsidRPr="005806DE">
        <w:rPr>
          <w:rFonts w:ascii="Times New Roman" w:hAnsi="Times New Roman" w:cs="Times New Roman"/>
          <w:sz w:val="24"/>
          <w:szCs w:val="24"/>
        </w:rPr>
        <w:t>U</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2"/>
          <w:sz w:val="24"/>
          <w:szCs w:val="24"/>
        </w:rPr>
        <w:t>o</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ec</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B</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ga</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ng</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Ag</w:t>
      </w:r>
      <w:r w:rsidRPr="005806DE">
        <w:rPr>
          <w:rFonts w:ascii="Times New Roman" w:hAnsi="Times New Roman" w:cs="Times New Roman"/>
          <w:spacing w:val="-2"/>
          <w:sz w:val="24"/>
          <w:szCs w:val="24"/>
        </w:rPr>
        <w:t>r</w:t>
      </w:r>
      <w:r w:rsidRPr="005806DE">
        <w:rPr>
          <w:rFonts w:ascii="Times New Roman" w:hAnsi="Times New Roman" w:cs="Times New Roman"/>
          <w:sz w:val="24"/>
          <w:szCs w:val="24"/>
        </w:rPr>
        <w:t>ee</w:t>
      </w:r>
      <w:r w:rsidRPr="005806DE">
        <w:rPr>
          <w:rFonts w:ascii="Times New Roman" w:hAnsi="Times New Roman" w:cs="Times New Roman"/>
          <w:spacing w:val="-4"/>
          <w:sz w:val="24"/>
          <w:szCs w:val="24"/>
        </w:rPr>
        <w:t>m</w:t>
      </w:r>
      <w:r w:rsidRPr="005806DE">
        <w:rPr>
          <w:rFonts w:ascii="Times New Roman" w:hAnsi="Times New Roman" w:cs="Times New Roman"/>
          <w:sz w:val="24"/>
          <w:szCs w:val="24"/>
        </w:rPr>
        <w:t>en</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w:t>
      </w:r>
    </w:p>
    <w:p w:rsidR="00927154" w:rsidRDefault="00927154" w:rsidP="006520EF">
      <w:pPr>
        <w:pStyle w:val="BodyText"/>
        <w:kinsoku w:val="0"/>
        <w:overflowPunct w:val="0"/>
        <w:spacing w:after="120"/>
        <w:ind w:left="0"/>
        <w:jc w:val="both"/>
        <w:rPr>
          <w:rFonts w:ascii="Times New Roman" w:hAnsi="Times New Roman" w:cs="Times New Roman"/>
          <w:sz w:val="24"/>
          <w:szCs w:val="24"/>
        </w:rPr>
      </w:pPr>
      <w:r w:rsidRPr="006520EF">
        <w:rPr>
          <w:rFonts w:ascii="Times New Roman" w:hAnsi="Times New Roman" w:cs="Times New Roman"/>
          <w:sz w:val="24"/>
          <w:szCs w:val="24"/>
        </w:rPr>
        <w:t xml:space="preserve">Tenured and tenure-track merit will be determined in accordance with University policy and College guidelines. Additional department guidelines may be added, but not in contradiction to </w:t>
      </w:r>
      <w:r w:rsidR="006520EF">
        <w:rPr>
          <w:rFonts w:ascii="Times New Roman" w:hAnsi="Times New Roman" w:cs="Times New Roman"/>
          <w:sz w:val="24"/>
          <w:szCs w:val="24"/>
        </w:rPr>
        <w:t>U</w:t>
      </w:r>
      <w:r w:rsidRPr="006520EF">
        <w:rPr>
          <w:rFonts w:ascii="Times New Roman" w:hAnsi="Times New Roman" w:cs="Times New Roman"/>
          <w:sz w:val="24"/>
          <w:szCs w:val="24"/>
        </w:rPr>
        <w:t xml:space="preserve">niversity and </w:t>
      </w:r>
      <w:r w:rsidR="006520EF">
        <w:rPr>
          <w:rFonts w:ascii="Times New Roman" w:hAnsi="Times New Roman" w:cs="Times New Roman"/>
          <w:sz w:val="24"/>
          <w:szCs w:val="24"/>
        </w:rPr>
        <w:t>C</w:t>
      </w:r>
      <w:r w:rsidRPr="006520EF">
        <w:rPr>
          <w:rFonts w:ascii="Times New Roman" w:hAnsi="Times New Roman" w:cs="Times New Roman"/>
          <w:sz w:val="24"/>
          <w:szCs w:val="24"/>
        </w:rPr>
        <w:t xml:space="preserve">ollege. </w:t>
      </w:r>
    </w:p>
    <w:p w:rsidR="002737F7" w:rsidRPr="005806DE" w:rsidRDefault="002737F7" w:rsidP="006520EF">
      <w:pPr>
        <w:pStyle w:val="BodyText"/>
        <w:kinsoku w:val="0"/>
        <w:overflowPunct w:val="0"/>
        <w:spacing w:after="120"/>
        <w:ind w:left="0"/>
        <w:jc w:val="both"/>
        <w:rPr>
          <w:rFonts w:ascii="Times New Roman" w:hAnsi="Times New Roman" w:cs="Times New Roman"/>
          <w:sz w:val="24"/>
          <w:szCs w:val="24"/>
        </w:rPr>
      </w:pPr>
    </w:p>
    <w:p w:rsidR="00212ECB" w:rsidRPr="005806DE" w:rsidRDefault="00212ECB" w:rsidP="006520EF">
      <w:pPr>
        <w:spacing w:after="120"/>
        <w:jc w:val="both"/>
      </w:pPr>
      <w:r w:rsidRPr="005806DE">
        <w:rPr>
          <w:b/>
        </w:rPr>
        <w:t>Promotion</w:t>
      </w:r>
      <w:r w:rsidR="00927154">
        <w:rPr>
          <w:b/>
        </w:rPr>
        <w:t>, Evaluation, and Merit</w:t>
      </w:r>
      <w:r w:rsidRPr="005806DE">
        <w:rPr>
          <w:b/>
        </w:rPr>
        <w:t xml:space="preserve"> (</w:t>
      </w:r>
      <w:r w:rsidR="00F76FDA">
        <w:rPr>
          <w:b/>
        </w:rPr>
        <w:t>Specialized Faculty</w:t>
      </w:r>
      <w:r w:rsidRPr="005806DE">
        <w:rPr>
          <w:b/>
        </w:rPr>
        <w:t xml:space="preserve">): </w:t>
      </w:r>
      <w:r w:rsidRPr="005806DE">
        <w:rPr>
          <w:spacing w:val="-1"/>
        </w:rPr>
        <w:t>T</w:t>
      </w:r>
      <w:r w:rsidRPr="005806DE">
        <w:rPr>
          <w:spacing w:val="-2"/>
        </w:rPr>
        <w:t>h</w:t>
      </w:r>
      <w:r w:rsidRPr="005806DE">
        <w:t>is</w:t>
      </w:r>
      <w:r w:rsidRPr="005806DE">
        <w:rPr>
          <w:spacing w:val="1"/>
        </w:rPr>
        <w:t xml:space="preserve"> </w:t>
      </w:r>
      <w:r w:rsidRPr="005806DE">
        <w:rPr>
          <w:spacing w:val="-2"/>
        </w:rPr>
        <w:t>c</w:t>
      </w:r>
      <w:r w:rsidRPr="005806DE">
        <w:t>o</w:t>
      </w:r>
      <w:r w:rsidRPr="005806DE">
        <w:rPr>
          <w:spacing w:val="-2"/>
        </w:rPr>
        <w:t>m</w:t>
      </w:r>
      <w:r w:rsidRPr="005806DE">
        <w:t>mit</w:t>
      </w:r>
      <w:r w:rsidRPr="005806DE">
        <w:rPr>
          <w:spacing w:val="-3"/>
        </w:rPr>
        <w:t>t</w:t>
      </w:r>
      <w:r w:rsidRPr="005806DE">
        <w:t>ee</w:t>
      </w:r>
      <w:r w:rsidRPr="005806DE">
        <w:rPr>
          <w:spacing w:val="1"/>
        </w:rPr>
        <w:t xml:space="preserve"> </w:t>
      </w:r>
      <w:r w:rsidRPr="005806DE">
        <w:t>c</w:t>
      </w:r>
      <w:r w:rsidRPr="005806DE">
        <w:rPr>
          <w:spacing w:val="-3"/>
        </w:rPr>
        <w:t>o</w:t>
      </w:r>
      <w:r w:rsidRPr="005806DE">
        <w:t>nsis</w:t>
      </w:r>
      <w:r w:rsidRPr="005806DE">
        <w:rPr>
          <w:spacing w:val="-2"/>
        </w:rPr>
        <w:t>t</w:t>
      </w:r>
      <w:r w:rsidRPr="005806DE">
        <w:t xml:space="preserve">s of </w:t>
      </w:r>
      <w:r w:rsidRPr="005806DE">
        <w:rPr>
          <w:spacing w:val="-3"/>
        </w:rPr>
        <w:t>t</w:t>
      </w:r>
      <w:r w:rsidRPr="005806DE">
        <w:rPr>
          <w:spacing w:val="-2"/>
        </w:rPr>
        <w:t>h</w:t>
      </w:r>
      <w:r w:rsidRPr="005806DE">
        <w:rPr>
          <w:spacing w:val="-1"/>
        </w:rPr>
        <w:t>r</w:t>
      </w:r>
      <w:r w:rsidRPr="005806DE">
        <w:t>ee f</w:t>
      </w:r>
      <w:r w:rsidRPr="005806DE">
        <w:rPr>
          <w:spacing w:val="-2"/>
        </w:rPr>
        <w:t>u</w:t>
      </w:r>
      <w:r w:rsidRPr="005806DE">
        <w:t>l</w:t>
      </w:r>
      <w:r w:rsidRPr="005806DE">
        <w:rPr>
          <w:spacing w:val="1"/>
        </w:rPr>
        <w:t>l</w:t>
      </w:r>
      <w:r w:rsidRPr="005806DE">
        <w:rPr>
          <w:spacing w:val="-2"/>
        </w:rPr>
        <w:t>-</w:t>
      </w:r>
      <w:r w:rsidRPr="005806DE">
        <w:t>ti</w:t>
      </w:r>
      <w:r w:rsidRPr="005806DE">
        <w:rPr>
          <w:spacing w:val="-3"/>
        </w:rPr>
        <w:t>m</w:t>
      </w:r>
      <w:r w:rsidRPr="005806DE">
        <w:t xml:space="preserve">e </w:t>
      </w:r>
      <w:r w:rsidR="00F76FDA">
        <w:t>specialized</w:t>
      </w:r>
      <w:r w:rsidR="00F76FDA" w:rsidRPr="005806DE" w:rsidDel="00F76FDA">
        <w:t xml:space="preserve"> </w:t>
      </w:r>
      <w:r w:rsidRPr="005806DE">
        <w:t>fac</w:t>
      </w:r>
      <w:r w:rsidRPr="005806DE">
        <w:rPr>
          <w:spacing w:val="-1"/>
        </w:rPr>
        <w:t>u</w:t>
      </w:r>
      <w:r w:rsidRPr="005806DE">
        <w:t>lty</w:t>
      </w:r>
      <w:r w:rsidRPr="005806DE">
        <w:rPr>
          <w:spacing w:val="-3"/>
        </w:rPr>
        <w:t xml:space="preserve"> m</w:t>
      </w:r>
      <w:r w:rsidRPr="005806DE">
        <w:t>e</w:t>
      </w:r>
      <w:r w:rsidRPr="005806DE">
        <w:rPr>
          <w:spacing w:val="-1"/>
        </w:rPr>
        <w:t>m</w:t>
      </w:r>
      <w:r w:rsidRPr="005806DE">
        <w:t>be</w:t>
      </w:r>
      <w:r w:rsidRPr="005806DE">
        <w:rPr>
          <w:spacing w:val="1"/>
        </w:rPr>
        <w:t>r</w:t>
      </w:r>
      <w:r w:rsidRPr="005806DE">
        <w:t>s,</w:t>
      </w:r>
      <w:r w:rsidRPr="005806DE">
        <w:rPr>
          <w:spacing w:val="-3"/>
        </w:rPr>
        <w:t xml:space="preserve"> </w:t>
      </w:r>
      <w:r w:rsidRPr="005806DE">
        <w:t>w</w:t>
      </w:r>
      <w:r w:rsidRPr="005806DE">
        <w:rPr>
          <w:spacing w:val="-2"/>
        </w:rPr>
        <w:t>i</w:t>
      </w:r>
      <w:r w:rsidRPr="005806DE">
        <w:t>th</w:t>
      </w:r>
      <w:r w:rsidRPr="005806DE">
        <w:rPr>
          <w:spacing w:val="1"/>
        </w:rPr>
        <w:t xml:space="preserve"> </w:t>
      </w:r>
      <w:r w:rsidRPr="005806DE">
        <w:rPr>
          <w:spacing w:val="-3"/>
        </w:rPr>
        <w:t>o</w:t>
      </w:r>
      <w:r w:rsidRPr="005806DE">
        <w:rPr>
          <w:spacing w:val="-2"/>
        </w:rPr>
        <w:t>n</w:t>
      </w:r>
      <w:r w:rsidRPr="005806DE">
        <w:t>e</w:t>
      </w:r>
      <w:r w:rsidRPr="005806DE">
        <w:rPr>
          <w:spacing w:val="2"/>
        </w:rPr>
        <w:t xml:space="preserve"> </w:t>
      </w:r>
      <w:r w:rsidRPr="005806DE">
        <w:rPr>
          <w:spacing w:val="-2"/>
        </w:rPr>
        <w:t>f</w:t>
      </w:r>
      <w:r w:rsidRPr="005806DE">
        <w:rPr>
          <w:spacing w:val="1"/>
        </w:rPr>
        <w:t>r</w:t>
      </w:r>
      <w:r w:rsidRPr="005806DE">
        <w:t>om</w:t>
      </w:r>
      <w:r w:rsidRPr="005806DE">
        <w:rPr>
          <w:spacing w:val="-4"/>
        </w:rPr>
        <w:t xml:space="preserve"> </w:t>
      </w:r>
      <w:r w:rsidRPr="005806DE">
        <w:t>e</w:t>
      </w:r>
      <w:r w:rsidRPr="005806DE">
        <w:rPr>
          <w:spacing w:val="-3"/>
        </w:rPr>
        <w:t>a</w:t>
      </w:r>
      <w:r w:rsidRPr="005806DE">
        <w:t>ch</w:t>
      </w:r>
      <w:r w:rsidRPr="005806DE">
        <w:rPr>
          <w:spacing w:val="1"/>
        </w:rPr>
        <w:t xml:space="preserve"> </w:t>
      </w:r>
      <w:r w:rsidRPr="005806DE">
        <w:t>of</w:t>
      </w:r>
      <w:r w:rsidRPr="005806DE">
        <w:rPr>
          <w:spacing w:val="-2"/>
        </w:rPr>
        <w:t xml:space="preserve"> </w:t>
      </w:r>
      <w:r w:rsidRPr="005806DE">
        <w:t>t</w:t>
      </w:r>
      <w:r w:rsidRPr="005806DE">
        <w:rPr>
          <w:spacing w:val="-2"/>
        </w:rPr>
        <w:t>h</w:t>
      </w:r>
      <w:r w:rsidRPr="005806DE">
        <w:t>e</w:t>
      </w:r>
      <w:r w:rsidRPr="005806DE">
        <w:rPr>
          <w:spacing w:val="2"/>
        </w:rPr>
        <w:t xml:space="preserve"> curricular areas (if possible). </w:t>
      </w:r>
      <w:r w:rsidRPr="005806DE">
        <w:t xml:space="preserve">Members of the Promotion committee are elected by the </w:t>
      </w:r>
      <w:r w:rsidR="00F76FDA">
        <w:t>specialized</w:t>
      </w:r>
      <w:r w:rsidR="00F76FDA" w:rsidRPr="005806DE" w:rsidDel="00F76FDA">
        <w:t xml:space="preserve"> </w:t>
      </w:r>
      <w:r w:rsidRPr="005806DE">
        <w:t xml:space="preserve">faculty.  The chairperson of the committee is the faculty member receiving the most votes.  </w:t>
      </w:r>
    </w:p>
    <w:p w:rsidR="00212ECB" w:rsidRPr="005806DE" w:rsidRDefault="00212ECB" w:rsidP="006520EF">
      <w:pPr>
        <w:spacing w:after="120"/>
        <w:jc w:val="both"/>
      </w:pPr>
      <w:r w:rsidRPr="005806DE">
        <w:t>The Promotion committee is</w:t>
      </w:r>
      <w:r w:rsidRPr="005806DE">
        <w:rPr>
          <w:spacing w:val="-2"/>
        </w:rPr>
        <w:t xml:space="preserve"> also </w:t>
      </w:r>
      <w:r w:rsidRPr="005806DE">
        <w:rPr>
          <w:spacing w:val="-1"/>
        </w:rPr>
        <w:t>r</w:t>
      </w:r>
      <w:r w:rsidRPr="005806DE">
        <w:rPr>
          <w:spacing w:val="2"/>
        </w:rPr>
        <w:t>e</w:t>
      </w:r>
      <w:r w:rsidRPr="005806DE">
        <w:t>s</w:t>
      </w:r>
      <w:r w:rsidRPr="005806DE">
        <w:rPr>
          <w:spacing w:val="-1"/>
        </w:rPr>
        <w:t>p</w:t>
      </w:r>
      <w:r w:rsidRPr="005806DE">
        <w:rPr>
          <w:spacing w:val="-3"/>
        </w:rPr>
        <w:t>o</w:t>
      </w:r>
      <w:r w:rsidRPr="005806DE">
        <w:t>ns</w:t>
      </w:r>
      <w:r w:rsidRPr="005806DE">
        <w:rPr>
          <w:spacing w:val="-2"/>
        </w:rPr>
        <w:t>i</w:t>
      </w:r>
      <w:r w:rsidRPr="005806DE">
        <w:t>b</w:t>
      </w:r>
      <w:r w:rsidRPr="005806DE">
        <w:rPr>
          <w:spacing w:val="-2"/>
        </w:rPr>
        <w:t>l</w:t>
      </w:r>
      <w:r w:rsidRPr="005806DE">
        <w:t>e</w:t>
      </w:r>
      <w:r w:rsidRPr="005806DE">
        <w:rPr>
          <w:spacing w:val="-1"/>
        </w:rPr>
        <w:t xml:space="preserve"> </w:t>
      </w:r>
      <w:r w:rsidRPr="005806DE">
        <w:rPr>
          <w:spacing w:val="-2"/>
        </w:rPr>
        <w:t>f</w:t>
      </w:r>
      <w:r w:rsidRPr="005806DE">
        <w:t>or</w:t>
      </w:r>
      <w:r w:rsidRPr="005806DE">
        <w:rPr>
          <w:spacing w:val="2"/>
        </w:rPr>
        <w:t xml:space="preserve"> </w:t>
      </w:r>
      <w:r w:rsidRPr="005806DE">
        <w:t>c</w:t>
      </w:r>
      <w:r w:rsidRPr="005806DE">
        <w:rPr>
          <w:spacing w:val="-3"/>
        </w:rPr>
        <w:t>o</w:t>
      </w:r>
      <w:r w:rsidRPr="005806DE">
        <w:t>nd</w:t>
      </w:r>
      <w:r w:rsidRPr="005806DE">
        <w:rPr>
          <w:spacing w:val="-2"/>
        </w:rPr>
        <w:t>u</w:t>
      </w:r>
      <w:r w:rsidRPr="005806DE">
        <w:t>ct</w:t>
      </w:r>
      <w:r w:rsidRPr="005806DE">
        <w:rPr>
          <w:spacing w:val="-2"/>
        </w:rPr>
        <w:t>i</w:t>
      </w:r>
      <w:r w:rsidRPr="005806DE">
        <w:t xml:space="preserve">ng </w:t>
      </w:r>
      <w:r w:rsidRPr="005806DE">
        <w:rPr>
          <w:spacing w:val="-3"/>
        </w:rPr>
        <w:t>a</w:t>
      </w:r>
      <w:r w:rsidRPr="005806DE">
        <w:t>nn</w:t>
      </w:r>
      <w:r w:rsidRPr="005806DE">
        <w:rPr>
          <w:spacing w:val="-2"/>
        </w:rPr>
        <w:t>u</w:t>
      </w:r>
      <w:r w:rsidRPr="005806DE">
        <w:rPr>
          <w:spacing w:val="-3"/>
        </w:rPr>
        <w:t>a</w:t>
      </w:r>
      <w:r w:rsidRPr="005806DE">
        <w:t xml:space="preserve">l </w:t>
      </w:r>
      <w:r w:rsidRPr="005806DE">
        <w:rPr>
          <w:spacing w:val="-3"/>
        </w:rPr>
        <w:t>p</w:t>
      </w:r>
      <w:r w:rsidRPr="005806DE">
        <w:t>eer</w:t>
      </w:r>
      <w:r w:rsidRPr="005806DE">
        <w:rPr>
          <w:spacing w:val="-2"/>
        </w:rPr>
        <w:t xml:space="preserve"> </w:t>
      </w:r>
      <w:r w:rsidRPr="005806DE">
        <w:rPr>
          <w:spacing w:val="2"/>
        </w:rPr>
        <w:t>e</w:t>
      </w:r>
      <w:r w:rsidRPr="005806DE">
        <w:t>v</w:t>
      </w:r>
      <w:r w:rsidRPr="005806DE">
        <w:rPr>
          <w:spacing w:val="-3"/>
        </w:rPr>
        <w:t>a</w:t>
      </w:r>
      <w:r w:rsidRPr="005806DE">
        <w:t>luati</w:t>
      </w:r>
      <w:r w:rsidRPr="005806DE">
        <w:rPr>
          <w:spacing w:val="-4"/>
        </w:rPr>
        <w:t>o</w:t>
      </w:r>
      <w:r w:rsidRPr="005806DE">
        <w:t>n</w:t>
      </w:r>
      <w:r w:rsidRPr="005806DE">
        <w:rPr>
          <w:spacing w:val="1"/>
        </w:rPr>
        <w:t>s</w:t>
      </w:r>
      <w:r w:rsidRPr="005806DE">
        <w:t xml:space="preserve">, </w:t>
      </w:r>
      <w:r w:rsidRPr="005806DE">
        <w:rPr>
          <w:spacing w:val="-4"/>
        </w:rPr>
        <w:t>p</w:t>
      </w:r>
      <w:r w:rsidRPr="005806DE">
        <w:t>eer</w:t>
      </w:r>
      <w:r w:rsidRPr="005806DE">
        <w:rPr>
          <w:spacing w:val="1"/>
        </w:rPr>
        <w:t xml:space="preserve"> </w:t>
      </w:r>
      <w:r w:rsidRPr="005806DE">
        <w:rPr>
          <w:spacing w:val="-3"/>
        </w:rPr>
        <w:t>t</w:t>
      </w:r>
      <w:r w:rsidRPr="005806DE">
        <w:rPr>
          <w:spacing w:val="2"/>
        </w:rPr>
        <w:t>e</w:t>
      </w:r>
      <w:r w:rsidRPr="005806DE">
        <w:rPr>
          <w:spacing w:val="-3"/>
        </w:rPr>
        <w:t>a</w:t>
      </w:r>
      <w:r w:rsidRPr="005806DE">
        <w:rPr>
          <w:spacing w:val="-2"/>
        </w:rPr>
        <w:t>c</w:t>
      </w:r>
      <w:r w:rsidRPr="005806DE">
        <w:t>h</w:t>
      </w:r>
      <w:r w:rsidRPr="005806DE">
        <w:rPr>
          <w:spacing w:val="-2"/>
        </w:rPr>
        <w:t>i</w:t>
      </w:r>
      <w:r w:rsidRPr="005806DE">
        <w:t xml:space="preserve">ng </w:t>
      </w:r>
      <w:r w:rsidRPr="005806DE">
        <w:rPr>
          <w:spacing w:val="2"/>
        </w:rPr>
        <w:t>e</w:t>
      </w:r>
      <w:r w:rsidRPr="005806DE">
        <w:t>v</w:t>
      </w:r>
      <w:r w:rsidRPr="005806DE">
        <w:rPr>
          <w:spacing w:val="-3"/>
        </w:rPr>
        <w:t>a</w:t>
      </w:r>
      <w:r w:rsidRPr="005806DE">
        <w:t>luati</w:t>
      </w:r>
      <w:r w:rsidRPr="005806DE">
        <w:rPr>
          <w:spacing w:val="-4"/>
        </w:rPr>
        <w:t>o</w:t>
      </w:r>
      <w:r w:rsidRPr="005806DE">
        <w:t>ns, s</w:t>
      </w:r>
      <w:r w:rsidRPr="005806DE">
        <w:rPr>
          <w:spacing w:val="-2"/>
        </w:rPr>
        <w:t>u</w:t>
      </w:r>
      <w:r w:rsidRPr="005806DE">
        <w:t>st</w:t>
      </w:r>
      <w:r w:rsidRPr="005806DE">
        <w:rPr>
          <w:spacing w:val="-3"/>
        </w:rPr>
        <w:t>a</w:t>
      </w:r>
      <w:r w:rsidRPr="005806DE">
        <w:t>i</w:t>
      </w:r>
      <w:r w:rsidRPr="005806DE">
        <w:rPr>
          <w:spacing w:val="-1"/>
        </w:rPr>
        <w:t>n</w:t>
      </w:r>
      <w:r w:rsidRPr="005806DE">
        <w:rPr>
          <w:spacing w:val="2"/>
        </w:rPr>
        <w:t>e</w:t>
      </w:r>
      <w:r w:rsidRPr="005806DE">
        <w:t xml:space="preserve">d </w:t>
      </w:r>
      <w:r w:rsidRPr="005806DE">
        <w:rPr>
          <w:spacing w:val="-4"/>
        </w:rPr>
        <w:t>p</w:t>
      </w:r>
      <w:r w:rsidRPr="005806DE">
        <w:t>e</w:t>
      </w:r>
      <w:r w:rsidRPr="005806DE">
        <w:rPr>
          <w:spacing w:val="1"/>
        </w:rPr>
        <w:t>r</w:t>
      </w:r>
      <w:r w:rsidRPr="005806DE">
        <w:t>f</w:t>
      </w:r>
      <w:r w:rsidRPr="005806DE">
        <w:rPr>
          <w:spacing w:val="-3"/>
        </w:rPr>
        <w:t>o</w:t>
      </w:r>
      <w:r w:rsidRPr="005806DE">
        <w:rPr>
          <w:spacing w:val="1"/>
        </w:rPr>
        <w:t>r</w:t>
      </w:r>
      <w:r w:rsidRPr="005806DE">
        <w:t>m</w:t>
      </w:r>
      <w:r w:rsidRPr="005806DE">
        <w:rPr>
          <w:spacing w:val="-3"/>
        </w:rPr>
        <w:t>a</w:t>
      </w:r>
      <w:r w:rsidRPr="005806DE">
        <w:t>n</w:t>
      </w:r>
      <w:r w:rsidRPr="005806DE">
        <w:rPr>
          <w:spacing w:val="-2"/>
        </w:rPr>
        <w:t>c</w:t>
      </w:r>
      <w:r w:rsidRPr="005806DE">
        <w:t>e</w:t>
      </w:r>
      <w:r w:rsidRPr="005806DE">
        <w:rPr>
          <w:spacing w:val="-1"/>
        </w:rPr>
        <w:t xml:space="preserve"> r</w:t>
      </w:r>
      <w:r w:rsidRPr="005806DE">
        <w:t>ev</w:t>
      </w:r>
      <w:r w:rsidRPr="005806DE">
        <w:rPr>
          <w:spacing w:val="-2"/>
        </w:rPr>
        <w:t>i</w:t>
      </w:r>
      <w:r w:rsidRPr="005806DE">
        <w:rPr>
          <w:spacing w:val="2"/>
        </w:rPr>
        <w:t>e</w:t>
      </w:r>
      <w:r w:rsidRPr="005806DE">
        <w:rPr>
          <w:spacing w:val="-2"/>
        </w:rPr>
        <w:t>w</w:t>
      </w:r>
      <w:r w:rsidRPr="005806DE">
        <w:t>s</w:t>
      </w:r>
      <w:r w:rsidRPr="005806DE">
        <w:rPr>
          <w:spacing w:val="2"/>
        </w:rPr>
        <w:t xml:space="preserve"> </w:t>
      </w:r>
      <w:r w:rsidRPr="005806DE">
        <w:rPr>
          <w:spacing w:val="-3"/>
        </w:rPr>
        <w:t>a</w:t>
      </w:r>
      <w:r w:rsidRPr="005806DE">
        <w:t>nd</w:t>
      </w:r>
      <w:r w:rsidRPr="005806DE">
        <w:rPr>
          <w:spacing w:val="-3"/>
        </w:rPr>
        <w:t xml:space="preserve"> </w:t>
      </w:r>
      <w:r w:rsidRPr="005806DE">
        <w:rPr>
          <w:spacing w:val="-1"/>
        </w:rPr>
        <w:t>p</w:t>
      </w:r>
      <w:r w:rsidRPr="005806DE">
        <w:rPr>
          <w:spacing w:val="1"/>
        </w:rPr>
        <w:t>r</w:t>
      </w:r>
      <w:r w:rsidRPr="005806DE">
        <w:t>ovid</w:t>
      </w:r>
      <w:r w:rsidRPr="005806DE">
        <w:rPr>
          <w:spacing w:val="-3"/>
        </w:rPr>
        <w:t>i</w:t>
      </w:r>
      <w:r w:rsidRPr="005806DE">
        <w:t xml:space="preserve">ng </w:t>
      </w:r>
      <w:r w:rsidRPr="005806DE">
        <w:rPr>
          <w:spacing w:val="-3"/>
        </w:rPr>
        <w:t>m</w:t>
      </w:r>
      <w:r w:rsidRPr="005806DE">
        <w:t>e</w:t>
      </w:r>
      <w:r w:rsidRPr="005806DE">
        <w:rPr>
          <w:spacing w:val="1"/>
        </w:rPr>
        <w:t>r</w:t>
      </w:r>
      <w:r w:rsidRPr="005806DE">
        <w:rPr>
          <w:spacing w:val="-2"/>
        </w:rPr>
        <w:t>i</w:t>
      </w:r>
      <w:r w:rsidRPr="005806DE">
        <w:t xml:space="preserve">t </w:t>
      </w:r>
      <w:r w:rsidRPr="005806DE">
        <w:rPr>
          <w:spacing w:val="-1"/>
        </w:rPr>
        <w:t>r</w:t>
      </w:r>
      <w:r w:rsidRPr="005806DE">
        <w:t>eco</w:t>
      </w:r>
      <w:r w:rsidRPr="005806DE">
        <w:rPr>
          <w:spacing w:val="-1"/>
        </w:rPr>
        <w:t>m</w:t>
      </w:r>
      <w:r w:rsidRPr="005806DE">
        <w:rPr>
          <w:spacing w:val="-3"/>
        </w:rPr>
        <w:t>m</w:t>
      </w:r>
      <w:r w:rsidRPr="005806DE">
        <w:t>endati</w:t>
      </w:r>
      <w:r w:rsidRPr="005806DE">
        <w:rPr>
          <w:spacing w:val="-3"/>
        </w:rPr>
        <w:t>o</w:t>
      </w:r>
      <w:r w:rsidRPr="005806DE">
        <w:t>ns</w:t>
      </w:r>
      <w:r w:rsidRPr="005806DE">
        <w:rPr>
          <w:spacing w:val="1"/>
        </w:rPr>
        <w:t xml:space="preserve"> </w:t>
      </w:r>
      <w:r w:rsidRPr="005806DE">
        <w:rPr>
          <w:spacing w:val="-3"/>
        </w:rPr>
        <w:t>o</w:t>
      </w:r>
      <w:r w:rsidRPr="005806DE">
        <w:t>f t</w:t>
      </w:r>
      <w:r w:rsidRPr="005806DE">
        <w:rPr>
          <w:spacing w:val="-2"/>
        </w:rPr>
        <w:t>h</w:t>
      </w:r>
      <w:r w:rsidRPr="005806DE">
        <w:t>e</w:t>
      </w:r>
      <w:r w:rsidRPr="005806DE">
        <w:rPr>
          <w:spacing w:val="2"/>
        </w:rPr>
        <w:t xml:space="preserve"> </w:t>
      </w:r>
      <w:r w:rsidR="00DD2505">
        <w:rPr>
          <w:spacing w:val="-3"/>
        </w:rPr>
        <w:t xml:space="preserve">department </w:t>
      </w:r>
      <w:r w:rsidR="00927154">
        <w:rPr>
          <w:spacing w:val="-3"/>
        </w:rPr>
        <w:t>non</w:t>
      </w:r>
      <w:r w:rsidR="00705BF9">
        <w:rPr>
          <w:spacing w:val="-3"/>
        </w:rPr>
        <w:t xml:space="preserve"> </w:t>
      </w:r>
      <w:r w:rsidR="00927154">
        <w:rPr>
          <w:spacing w:val="-3"/>
        </w:rPr>
        <w:t xml:space="preserve">tenure-track </w:t>
      </w:r>
      <w:r w:rsidRPr="005806DE">
        <w:rPr>
          <w:spacing w:val="-2"/>
        </w:rPr>
        <w:t>f</w:t>
      </w:r>
      <w:r w:rsidRPr="005806DE">
        <w:t>ac</w:t>
      </w:r>
      <w:r w:rsidRPr="005806DE">
        <w:rPr>
          <w:spacing w:val="-1"/>
        </w:rPr>
        <w:t>u</w:t>
      </w:r>
      <w:r w:rsidRPr="005806DE">
        <w:t>lt</w:t>
      </w:r>
      <w:r w:rsidRPr="005806DE">
        <w:rPr>
          <w:spacing w:val="1"/>
        </w:rPr>
        <w:t>y</w:t>
      </w:r>
      <w:r w:rsidRPr="005806DE">
        <w:t xml:space="preserve"> each year.  These evaluations result in a letter to the </w:t>
      </w:r>
      <w:r w:rsidR="00F76FDA">
        <w:t>specialized</w:t>
      </w:r>
      <w:r w:rsidR="00F76FDA" w:rsidDel="00F76FDA">
        <w:t xml:space="preserve"> </w:t>
      </w:r>
      <w:r w:rsidRPr="005806DE">
        <w:t xml:space="preserve">faculty members and to the </w:t>
      </w:r>
      <w:r w:rsidR="002737F7">
        <w:t>Department</w:t>
      </w:r>
      <w:r w:rsidR="00927154">
        <w:t xml:space="preserve"> Chairperson</w:t>
      </w:r>
      <w:r w:rsidRPr="005806DE">
        <w:t xml:space="preserve">, and they are independent of the </w:t>
      </w:r>
      <w:r w:rsidR="002737F7">
        <w:t>Department</w:t>
      </w:r>
      <w:r w:rsidR="00927154">
        <w:t xml:space="preserve"> Chairperson</w:t>
      </w:r>
      <w:r w:rsidRPr="005806DE">
        <w:t xml:space="preserve">’s own annual evaluations. </w:t>
      </w:r>
    </w:p>
    <w:p w:rsidR="00F76FDA" w:rsidRPr="005806DE" w:rsidRDefault="00F76FDA" w:rsidP="00F76FDA">
      <w:pPr>
        <w:pStyle w:val="BodyText"/>
        <w:kinsoku w:val="0"/>
        <w:overflowPunct w:val="0"/>
        <w:spacing w:after="120"/>
        <w:ind w:left="0"/>
        <w:jc w:val="both"/>
        <w:rPr>
          <w:rFonts w:ascii="Times New Roman" w:hAnsi="Times New Roman" w:cs="Times New Roman"/>
          <w:sz w:val="24"/>
          <w:szCs w:val="24"/>
        </w:rPr>
      </w:pPr>
      <w:r>
        <w:rPr>
          <w:rFonts w:ascii="Times New Roman" w:hAnsi="Times New Roman" w:cs="Times New Roman"/>
          <w:spacing w:val="-2"/>
          <w:sz w:val="24"/>
          <w:szCs w:val="24"/>
        </w:rPr>
        <w:t>Specialized</w:t>
      </w:r>
      <w:r w:rsidRPr="005806DE">
        <w:rPr>
          <w:rFonts w:ascii="Times New Roman" w:hAnsi="Times New Roman" w:cs="Times New Roman"/>
          <w:sz w:val="24"/>
          <w:szCs w:val="24"/>
        </w:rPr>
        <w:t xml:space="preserve"> </w:t>
      </w:r>
      <w:r w:rsidRPr="005806DE">
        <w:rPr>
          <w:rFonts w:ascii="Times New Roman" w:hAnsi="Times New Roman" w:cs="Times New Roman"/>
          <w:spacing w:val="-2"/>
          <w:sz w:val="24"/>
          <w:szCs w:val="24"/>
        </w:rPr>
        <w:t>f</w:t>
      </w:r>
      <w:r w:rsidRPr="005806DE">
        <w:rPr>
          <w:rFonts w:ascii="Times New Roman" w:hAnsi="Times New Roman" w:cs="Times New Roman"/>
          <w:sz w:val="24"/>
          <w:szCs w:val="24"/>
        </w:rPr>
        <w:t>ac</w:t>
      </w:r>
      <w:r w:rsidRPr="005806DE">
        <w:rPr>
          <w:rFonts w:ascii="Times New Roman" w:hAnsi="Times New Roman" w:cs="Times New Roman"/>
          <w:spacing w:val="-1"/>
          <w:sz w:val="24"/>
          <w:szCs w:val="24"/>
        </w:rPr>
        <w:t>u</w:t>
      </w:r>
      <w:r w:rsidRPr="005806DE">
        <w:rPr>
          <w:rFonts w:ascii="Times New Roman" w:hAnsi="Times New Roman" w:cs="Times New Roman"/>
          <w:sz w:val="24"/>
          <w:szCs w:val="24"/>
        </w:rPr>
        <w:t>lty</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wi</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h</w:t>
      </w:r>
      <w:r w:rsidRPr="005806DE">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 </w:t>
      </w:r>
      <w:r w:rsidRPr="005806DE">
        <w:rPr>
          <w:rFonts w:ascii="Times New Roman" w:hAnsi="Times New Roman" w:cs="Times New Roman"/>
          <w:spacing w:val="-1"/>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im</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y</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a</w:t>
      </w:r>
      <w:r w:rsidRPr="005806DE">
        <w:rPr>
          <w:rFonts w:ascii="Times New Roman" w:hAnsi="Times New Roman" w:cs="Times New Roman"/>
          <w:spacing w:val="-1"/>
          <w:sz w:val="24"/>
          <w:szCs w:val="24"/>
        </w:rPr>
        <w:t>pp</w:t>
      </w:r>
      <w:r w:rsidRPr="005806DE">
        <w:rPr>
          <w:rFonts w:ascii="Times New Roman" w:hAnsi="Times New Roman" w:cs="Times New Roman"/>
          <w:sz w:val="24"/>
          <w:szCs w:val="24"/>
        </w:rPr>
        <w:t>o</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nt</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ent</w:t>
      </w:r>
      <w:r w:rsidRPr="005806DE">
        <w:rPr>
          <w:rFonts w:ascii="Times New Roman" w:hAnsi="Times New Roman" w:cs="Times New Roman"/>
          <w:spacing w:val="-2"/>
          <w:sz w:val="24"/>
          <w:szCs w:val="24"/>
        </w:rPr>
        <w:t xml:space="preserve"> i</w:t>
      </w:r>
      <w:r w:rsidRPr="005806DE">
        <w:rPr>
          <w:rFonts w:ascii="Times New Roman" w:hAnsi="Times New Roman" w:cs="Times New Roman"/>
          <w:sz w:val="24"/>
          <w:szCs w:val="24"/>
        </w:rPr>
        <w:t>n</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f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Pr>
          <w:rFonts w:ascii="Times New Roman" w:hAnsi="Times New Roman" w:cs="Times New Roman"/>
          <w:spacing w:val="-3"/>
          <w:sz w:val="24"/>
          <w:szCs w:val="24"/>
        </w:rPr>
        <w:t>department</w:t>
      </w:r>
      <w:r w:rsidRPr="005806DE">
        <w:rPr>
          <w:rFonts w:ascii="Times New Roman" w:hAnsi="Times New Roman" w:cs="Times New Roman"/>
          <w:spacing w:val="-2"/>
          <w:sz w:val="24"/>
          <w:szCs w:val="24"/>
        </w:rPr>
        <w:t>’</w:t>
      </w:r>
      <w:r w:rsidRPr="005806DE">
        <w:rPr>
          <w:rFonts w:ascii="Times New Roman" w:hAnsi="Times New Roman" w:cs="Times New Roman"/>
          <w:sz w:val="24"/>
          <w:szCs w:val="24"/>
        </w:rPr>
        <w:t>s C</w:t>
      </w:r>
      <w:r w:rsidRPr="005806DE">
        <w:rPr>
          <w:rFonts w:ascii="Times New Roman" w:hAnsi="Times New Roman" w:cs="Times New Roman"/>
          <w:spacing w:val="-1"/>
          <w:sz w:val="24"/>
          <w:szCs w:val="24"/>
        </w:rPr>
        <w:t>e</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s</w:t>
      </w:r>
      <w:r w:rsidRPr="005806DE">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shall be provided an evaluation </w:t>
      </w:r>
      <w:r w:rsidRPr="005806DE">
        <w:rPr>
          <w:rFonts w:ascii="Times New Roman" w:hAnsi="Times New Roman" w:cs="Times New Roman"/>
          <w:sz w:val="24"/>
          <w:szCs w:val="24"/>
        </w:rPr>
        <w:t xml:space="preserve">by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C</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i</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ector</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f</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1"/>
          <w:sz w:val="24"/>
          <w:szCs w:val="24"/>
        </w:rPr>
        <w:t>p</w:t>
      </w:r>
      <w:r w:rsidRPr="005806DE">
        <w:rPr>
          <w:rFonts w:ascii="Times New Roman" w:hAnsi="Times New Roman" w:cs="Times New Roman"/>
          <w:spacing w:val="-2"/>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1"/>
          <w:sz w:val="24"/>
          <w:szCs w:val="24"/>
        </w:rPr>
        <w:t>p</w:t>
      </w:r>
      <w:r w:rsidRPr="005806DE">
        <w:rPr>
          <w:rFonts w:ascii="Times New Roman" w:hAnsi="Times New Roman" w:cs="Times New Roman"/>
          <w:sz w:val="24"/>
          <w:szCs w:val="24"/>
        </w:rPr>
        <w:t>o</w:t>
      </w:r>
      <w:r w:rsidRPr="005806DE">
        <w:rPr>
          <w:rFonts w:ascii="Times New Roman" w:hAnsi="Times New Roman" w:cs="Times New Roman"/>
          <w:spacing w:val="-3"/>
          <w:sz w:val="24"/>
          <w:szCs w:val="24"/>
        </w:rPr>
        <w:t>s</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of a</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al</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eval</w:t>
      </w:r>
      <w:r w:rsidRPr="005806DE">
        <w:rPr>
          <w:rFonts w:ascii="Times New Roman" w:hAnsi="Times New Roman" w:cs="Times New Roman"/>
          <w:spacing w:val="-1"/>
          <w:sz w:val="24"/>
          <w:szCs w:val="24"/>
        </w:rPr>
        <w:t>u</w:t>
      </w:r>
      <w:r w:rsidRPr="005806DE">
        <w:rPr>
          <w:rFonts w:ascii="Times New Roman" w:hAnsi="Times New Roman" w:cs="Times New Roman"/>
          <w:sz w:val="24"/>
          <w:szCs w:val="24"/>
        </w:rPr>
        <w:t>ati</w:t>
      </w:r>
      <w:r w:rsidRPr="005806DE">
        <w:rPr>
          <w:rFonts w:ascii="Times New Roman" w:hAnsi="Times New Roman" w:cs="Times New Roman"/>
          <w:spacing w:val="-3"/>
          <w:sz w:val="24"/>
          <w:szCs w:val="24"/>
        </w:rPr>
        <w:t>o</w:t>
      </w:r>
      <w:r w:rsidRPr="005806DE">
        <w:rPr>
          <w:rFonts w:ascii="Times New Roman" w:hAnsi="Times New Roman" w:cs="Times New Roman"/>
          <w:spacing w:val="4"/>
          <w:sz w:val="24"/>
          <w:szCs w:val="24"/>
        </w:rPr>
        <w:t>n</w:t>
      </w:r>
      <w:r w:rsidRPr="005806DE">
        <w:rPr>
          <w:rFonts w:ascii="Times New Roman" w:hAnsi="Times New Roman" w:cs="Times New Roman"/>
          <w:sz w:val="24"/>
          <w:szCs w:val="24"/>
        </w:rPr>
        <w:t>.</w:t>
      </w:r>
      <w:r w:rsidRPr="005806DE">
        <w:rPr>
          <w:rFonts w:ascii="Times New Roman" w:hAnsi="Times New Roman" w:cs="Times New Roman"/>
          <w:spacing w:val="53"/>
          <w:sz w:val="24"/>
          <w:szCs w:val="24"/>
        </w:rPr>
        <w:t xml:space="preserve"> </w:t>
      </w:r>
      <w:r w:rsidRPr="005806DE">
        <w:rPr>
          <w:rFonts w:ascii="Times New Roman" w:hAnsi="Times New Roman" w:cs="Times New Roman"/>
          <w:sz w:val="24"/>
          <w:szCs w:val="24"/>
        </w:rPr>
        <w:t>A</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l eval</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ns m</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st cont</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in</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a</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x</w:t>
      </w:r>
      <w:r w:rsidRPr="005806DE">
        <w:rPr>
          <w:rFonts w:ascii="Times New Roman" w:hAnsi="Times New Roman" w:cs="Times New Roman"/>
          <w:spacing w:val="-1"/>
          <w:sz w:val="24"/>
          <w:szCs w:val="24"/>
        </w:rPr>
        <w:t>p</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a</w:t>
      </w:r>
      <w:r w:rsidRPr="005806DE">
        <w:rPr>
          <w:rFonts w:ascii="Times New Roman" w:hAnsi="Times New Roman" w:cs="Times New Roman"/>
          <w:sz w:val="24"/>
          <w:szCs w:val="24"/>
        </w:rPr>
        <w:t>nati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n</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at</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a</w:t>
      </w:r>
      <w:r w:rsidRPr="005806DE">
        <w:rPr>
          <w:rFonts w:ascii="Times New Roman" w:hAnsi="Times New Roman" w:cs="Times New Roman"/>
          <w:spacing w:val="-2"/>
          <w:sz w:val="24"/>
          <w:szCs w:val="24"/>
        </w:rPr>
        <w:t>ch</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 to</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v</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luation</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2"/>
          <w:sz w:val="24"/>
          <w:szCs w:val="24"/>
        </w:rPr>
        <w:t>m</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y.</w:t>
      </w:r>
      <w:r w:rsidRPr="00251321">
        <w:t xml:space="preserve"> </w:t>
      </w:r>
      <w:r>
        <w:t>This evaluation will</w:t>
      </w:r>
      <w:r w:rsidRPr="005806DE">
        <w:t xml:space="preserve"> result in a letter to the </w:t>
      </w:r>
      <w:r>
        <w:t xml:space="preserve">specialized </w:t>
      </w:r>
      <w:r w:rsidRPr="005806DE">
        <w:t xml:space="preserve">faculty members and to the </w:t>
      </w:r>
      <w:r>
        <w:t>Department Chairperson</w:t>
      </w:r>
      <w:r w:rsidRPr="005806DE">
        <w:t xml:space="preserve">, and </w:t>
      </w:r>
      <w:r>
        <w:t>this evaluation is</w:t>
      </w:r>
      <w:r w:rsidRPr="005806DE">
        <w:t xml:space="preserve"> independent of the </w:t>
      </w:r>
      <w:r>
        <w:t>Department Chairperson</w:t>
      </w:r>
      <w:r w:rsidRPr="005806DE">
        <w:t>’s own annual evaluations.</w:t>
      </w:r>
    </w:p>
    <w:p w:rsidR="00212ECB" w:rsidRPr="005806DE" w:rsidRDefault="00212ECB" w:rsidP="006520EF">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z w:val="24"/>
          <w:szCs w:val="24"/>
        </w:rPr>
        <w:t>Eval</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ns </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hall</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3"/>
          <w:sz w:val="24"/>
          <w:szCs w:val="24"/>
        </w:rPr>
        <w:t>o</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d</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ct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con</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is</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ent</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w</w:t>
      </w:r>
      <w:r w:rsidRPr="005806DE">
        <w:rPr>
          <w:rFonts w:ascii="Times New Roman" w:hAnsi="Times New Roman" w:cs="Times New Roman"/>
          <w:sz w:val="24"/>
          <w:szCs w:val="24"/>
        </w:rPr>
        <w:t>ith</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 xml:space="preserve">e </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v</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luation</w:t>
      </w:r>
      <w:r w:rsidRPr="005806DE">
        <w:rPr>
          <w:rFonts w:ascii="Times New Roman" w:hAnsi="Times New Roman" w:cs="Times New Roman"/>
          <w:spacing w:val="-2"/>
          <w:sz w:val="24"/>
          <w:szCs w:val="24"/>
        </w:rPr>
        <w:t xml:space="preserve"> c</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ia</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a</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d</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1"/>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3"/>
          <w:sz w:val="24"/>
          <w:szCs w:val="24"/>
        </w:rPr>
        <w:t>c</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4"/>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of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 U</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 xml:space="preserve">sity,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4"/>
          <w:sz w:val="24"/>
          <w:szCs w:val="24"/>
        </w:rPr>
        <w:t>o</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 xml:space="preserve">ege,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00DD2505">
        <w:rPr>
          <w:rFonts w:ascii="Times New Roman" w:hAnsi="Times New Roman" w:cs="Times New Roman"/>
          <w:spacing w:val="-3"/>
          <w:sz w:val="24"/>
          <w:szCs w:val="24"/>
        </w:rPr>
        <w:t xml:space="preserve">department </w:t>
      </w:r>
      <w:r w:rsidRPr="005806DE">
        <w:rPr>
          <w:rFonts w:ascii="Times New Roman" w:hAnsi="Times New Roman" w:cs="Times New Roman"/>
          <w:sz w:val="24"/>
          <w:szCs w:val="24"/>
        </w:rPr>
        <w:t>and</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F</w:t>
      </w:r>
      <w:r w:rsidRPr="005806DE">
        <w:rPr>
          <w:rFonts w:ascii="Times New Roman" w:hAnsi="Times New Roman" w:cs="Times New Roman"/>
          <w:spacing w:val="-1"/>
          <w:sz w:val="24"/>
          <w:szCs w:val="24"/>
        </w:rPr>
        <w:t>F</w:t>
      </w:r>
      <w:r w:rsidRPr="005806DE">
        <w:rPr>
          <w:rFonts w:ascii="Times New Roman" w:hAnsi="Times New Roman" w:cs="Times New Roman"/>
          <w:sz w:val="24"/>
          <w:szCs w:val="24"/>
        </w:rPr>
        <w:t>-F</w:t>
      </w:r>
      <w:r w:rsidRPr="005806DE">
        <w:rPr>
          <w:rFonts w:ascii="Times New Roman" w:hAnsi="Times New Roman" w:cs="Times New Roman"/>
          <w:spacing w:val="-4"/>
          <w:sz w:val="24"/>
          <w:szCs w:val="24"/>
        </w:rPr>
        <w:t>S</w:t>
      </w:r>
      <w:r w:rsidRPr="005806DE">
        <w:rPr>
          <w:rFonts w:ascii="Times New Roman" w:hAnsi="Times New Roman" w:cs="Times New Roman"/>
          <w:sz w:val="24"/>
          <w:szCs w:val="24"/>
        </w:rPr>
        <w:t>U</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2"/>
          <w:sz w:val="24"/>
          <w:szCs w:val="24"/>
        </w:rPr>
        <w:t>o</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ec</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B</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ga</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ng</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Ag</w:t>
      </w:r>
      <w:r w:rsidRPr="005806DE">
        <w:rPr>
          <w:rFonts w:ascii="Times New Roman" w:hAnsi="Times New Roman" w:cs="Times New Roman"/>
          <w:spacing w:val="-2"/>
          <w:sz w:val="24"/>
          <w:szCs w:val="24"/>
        </w:rPr>
        <w:t>r</w:t>
      </w:r>
      <w:r w:rsidRPr="005806DE">
        <w:rPr>
          <w:rFonts w:ascii="Times New Roman" w:hAnsi="Times New Roman" w:cs="Times New Roman"/>
          <w:sz w:val="24"/>
          <w:szCs w:val="24"/>
        </w:rPr>
        <w:t>ee</w:t>
      </w:r>
      <w:r w:rsidRPr="005806DE">
        <w:rPr>
          <w:rFonts w:ascii="Times New Roman" w:hAnsi="Times New Roman" w:cs="Times New Roman"/>
          <w:spacing w:val="-4"/>
          <w:sz w:val="24"/>
          <w:szCs w:val="24"/>
        </w:rPr>
        <w:t>m</w:t>
      </w:r>
      <w:r w:rsidRPr="005806DE">
        <w:rPr>
          <w:rFonts w:ascii="Times New Roman" w:hAnsi="Times New Roman" w:cs="Times New Roman"/>
          <w:sz w:val="24"/>
          <w:szCs w:val="24"/>
        </w:rPr>
        <w:t>en</w:t>
      </w:r>
      <w:r w:rsidRPr="005806DE">
        <w:rPr>
          <w:rFonts w:ascii="Times New Roman" w:hAnsi="Times New Roman" w:cs="Times New Roman"/>
          <w:spacing w:val="2"/>
          <w:sz w:val="24"/>
          <w:szCs w:val="24"/>
        </w:rPr>
        <w:t>t</w:t>
      </w:r>
      <w:r w:rsidRPr="005806DE">
        <w:rPr>
          <w:rFonts w:ascii="Times New Roman" w:hAnsi="Times New Roman" w:cs="Times New Roman"/>
          <w:sz w:val="24"/>
          <w:szCs w:val="24"/>
        </w:rPr>
        <w:t>.</w:t>
      </w:r>
    </w:p>
    <w:p w:rsidR="00927154" w:rsidRDefault="00F76FDA" w:rsidP="006520EF">
      <w:pPr>
        <w:pStyle w:val="BodyText"/>
        <w:kinsoku w:val="0"/>
        <w:overflowPunct w:val="0"/>
        <w:spacing w:after="120"/>
        <w:ind w:left="0"/>
        <w:jc w:val="both"/>
        <w:rPr>
          <w:rFonts w:ascii="Times New Roman" w:hAnsi="Times New Roman" w:cs="Times New Roman"/>
          <w:sz w:val="24"/>
          <w:szCs w:val="24"/>
        </w:rPr>
      </w:pPr>
      <w:r>
        <w:rPr>
          <w:rFonts w:ascii="Times New Roman" w:hAnsi="Times New Roman" w:cs="Times New Roman"/>
          <w:sz w:val="24"/>
          <w:szCs w:val="24"/>
        </w:rPr>
        <w:t>Merit for specialized faculty</w:t>
      </w:r>
      <w:r w:rsidR="00701954">
        <w:rPr>
          <w:rFonts w:ascii="Times New Roman" w:hAnsi="Times New Roman" w:cs="Times New Roman"/>
          <w:sz w:val="24"/>
          <w:szCs w:val="24"/>
        </w:rPr>
        <w:t xml:space="preserve"> </w:t>
      </w:r>
      <w:r w:rsidR="00927154" w:rsidRPr="00544D8A">
        <w:rPr>
          <w:rFonts w:ascii="Times New Roman" w:hAnsi="Times New Roman" w:cs="Times New Roman"/>
          <w:sz w:val="24"/>
          <w:szCs w:val="24"/>
        </w:rPr>
        <w:t xml:space="preserve">will be determined in accordance with University policy and College guidelines. Additional </w:t>
      </w:r>
      <w:r w:rsidR="00544D8A">
        <w:rPr>
          <w:rFonts w:ascii="Times New Roman" w:hAnsi="Times New Roman" w:cs="Times New Roman"/>
          <w:sz w:val="24"/>
          <w:szCs w:val="24"/>
        </w:rPr>
        <w:t>D</w:t>
      </w:r>
      <w:r w:rsidR="00927154" w:rsidRPr="00544D8A">
        <w:rPr>
          <w:rFonts w:ascii="Times New Roman" w:hAnsi="Times New Roman" w:cs="Times New Roman"/>
          <w:sz w:val="24"/>
          <w:szCs w:val="24"/>
        </w:rPr>
        <w:t xml:space="preserve">epartment guidelines may be added, but not in contradiction to </w:t>
      </w:r>
      <w:r w:rsidR="00544D8A">
        <w:rPr>
          <w:rFonts w:ascii="Times New Roman" w:hAnsi="Times New Roman" w:cs="Times New Roman"/>
          <w:sz w:val="24"/>
          <w:szCs w:val="24"/>
        </w:rPr>
        <w:t>U</w:t>
      </w:r>
      <w:r w:rsidR="00927154" w:rsidRPr="00544D8A">
        <w:rPr>
          <w:rFonts w:ascii="Times New Roman" w:hAnsi="Times New Roman" w:cs="Times New Roman"/>
          <w:sz w:val="24"/>
          <w:szCs w:val="24"/>
        </w:rPr>
        <w:t xml:space="preserve">niversity and </w:t>
      </w:r>
      <w:r w:rsidR="00544D8A">
        <w:rPr>
          <w:rFonts w:ascii="Times New Roman" w:hAnsi="Times New Roman" w:cs="Times New Roman"/>
          <w:sz w:val="24"/>
          <w:szCs w:val="24"/>
        </w:rPr>
        <w:t>C</w:t>
      </w:r>
      <w:r w:rsidR="00927154" w:rsidRPr="00544D8A">
        <w:rPr>
          <w:rFonts w:ascii="Times New Roman" w:hAnsi="Times New Roman" w:cs="Times New Roman"/>
          <w:sz w:val="24"/>
          <w:szCs w:val="24"/>
        </w:rPr>
        <w:t xml:space="preserve">ollege. </w:t>
      </w:r>
    </w:p>
    <w:p w:rsidR="002737F7" w:rsidRDefault="002737F7" w:rsidP="006520EF">
      <w:pPr>
        <w:pStyle w:val="BodyText"/>
        <w:kinsoku w:val="0"/>
        <w:overflowPunct w:val="0"/>
        <w:spacing w:after="120"/>
        <w:ind w:left="0"/>
        <w:jc w:val="both"/>
        <w:rPr>
          <w:rFonts w:ascii="Times New Roman" w:hAnsi="Times New Roman" w:cs="Times New Roman"/>
          <w:sz w:val="24"/>
          <w:szCs w:val="24"/>
        </w:rPr>
      </w:pPr>
    </w:p>
    <w:p w:rsidR="001C17DB" w:rsidRDefault="00212ECB" w:rsidP="006520EF">
      <w:pPr>
        <w:spacing w:after="120"/>
        <w:jc w:val="both"/>
      </w:pPr>
      <w:r w:rsidRPr="005806DE">
        <w:rPr>
          <w:b/>
        </w:rPr>
        <w:t>Ad Hoc Committees</w:t>
      </w:r>
      <w:r w:rsidRPr="005806DE">
        <w:t xml:space="preserve">: </w:t>
      </w:r>
      <w:r w:rsidR="001C17DB" w:rsidRPr="005806DE">
        <w:t xml:space="preserve">Additional committees can be formed by the </w:t>
      </w:r>
      <w:r w:rsidR="00927154">
        <w:t>Department Chairperson</w:t>
      </w:r>
      <w:r w:rsidR="00DC68F0" w:rsidRPr="005806DE">
        <w:t xml:space="preserve"> </w:t>
      </w:r>
      <w:r w:rsidR="001C17DB" w:rsidRPr="005806DE">
        <w:t xml:space="preserve">as needed. </w:t>
      </w:r>
    </w:p>
    <w:p w:rsidR="002737F7" w:rsidRPr="005806DE" w:rsidRDefault="002737F7" w:rsidP="00544D8A">
      <w:pPr>
        <w:spacing w:after="120"/>
        <w:jc w:val="both"/>
      </w:pPr>
    </w:p>
    <w:p w:rsidR="00701954" w:rsidRDefault="00701954" w:rsidP="00544D8A">
      <w:pPr>
        <w:spacing w:after="120"/>
        <w:jc w:val="both"/>
        <w:rPr>
          <w:b/>
        </w:rPr>
      </w:pPr>
    </w:p>
    <w:p w:rsidR="00CF6CEE" w:rsidRPr="005806DE" w:rsidRDefault="00CF6CEE" w:rsidP="00544D8A">
      <w:pPr>
        <w:spacing w:after="120"/>
        <w:jc w:val="both"/>
        <w:rPr>
          <w:b/>
        </w:rPr>
      </w:pPr>
      <w:bookmarkStart w:id="0" w:name="_GoBack"/>
      <w:bookmarkEnd w:id="0"/>
      <w:r w:rsidRPr="002737F7">
        <w:rPr>
          <w:b/>
        </w:rPr>
        <w:lastRenderedPageBreak/>
        <w:t>Summer</w:t>
      </w:r>
      <w:r w:rsidRPr="005806DE">
        <w:rPr>
          <w:b/>
        </w:rPr>
        <w:t xml:space="preserve"> Teaching</w:t>
      </w:r>
    </w:p>
    <w:p w:rsidR="001A5F62" w:rsidRPr="005806DE" w:rsidRDefault="001A5F62" w:rsidP="00544D8A">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pacing w:val="-1"/>
          <w:sz w:val="24"/>
          <w:szCs w:val="24"/>
        </w:rPr>
        <w:t>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2"/>
          <w:sz w:val="24"/>
          <w:szCs w:val="24"/>
        </w:rPr>
        <w:t>m</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a</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h</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ng a</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sig</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m</w:t>
      </w:r>
      <w:r w:rsidRPr="005806DE">
        <w:rPr>
          <w:rFonts w:ascii="Times New Roman" w:hAnsi="Times New Roman" w:cs="Times New Roman"/>
          <w:spacing w:val="-1"/>
          <w:sz w:val="24"/>
          <w:szCs w:val="24"/>
        </w:rPr>
        <w:t>e</w:t>
      </w:r>
      <w:r w:rsidRPr="005806DE">
        <w:rPr>
          <w:rFonts w:ascii="Times New Roman" w:hAnsi="Times New Roman" w:cs="Times New Roman"/>
          <w:sz w:val="24"/>
          <w:szCs w:val="24"/>
        </w:rPr>
        <w:t>nts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wi</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 xml:space="preserve">l </w:t>
      </w:r>
      <w:r w:rsidRPr="005806DE">
        <w:rPr>
          <w:rFonts w:ascii="Times New Roman" w:hAnsi="Times New Roman" w:cs="Times New Roman"/>
          <w:spacing w:val="-2"/>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a</w:t>
      </w:r>
      <w:r w:rsidRPr="005806DE">
        <w:rPr>
          <w:rFonts w:ascii="Times New Roman" w:hAnsi="Times New Roman" w:cs="Times New Roman"/>
          <w:spacing w:val="-3"/>
          <w:sz w:val="24"/>
          <w:szCs w:val="24"/>
        </w:rPr>
        <w:t>s</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d </w:t>
      </w:r>
      <w:r w:rsidRPr="005806DE">
        <w:rPr>
          <w:rFonts w:ascii="Times New Roman" w:hAnsi="Times New Roman" w:cs="Times New Roman"/>
          <w:spacing w:val="-4"/>
          <w:sz w:val="24"/>
          <w:szCs w:val="24"/>
        </w:rPr>
        <w:t>o</w:t>
      </w:r>
      <w:r w:rsidRPr="005806DE">
        <w:rPr>
          <w:rFonts w:ascii="Times New Roman" w:hAnsi="Times New Roman" w:cs="Times New Roman"/>
          <w:sz w:val="24"/>
          <w:szCs w:val="24"/>
        </w:rPr>
        <w:t>n</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w:t>
      </w:r>
      <w:r w:rsidRPr="005806DE">
        <w:rPr>
          <w:rFonts w:ascii="Times New Roman" w:hAnsi="Times New Roman" w:cs="Times New Roman"/>
          <w:sz w:val="24"/>
          <w:szCs w:val="24"/>
        </w:rPr>
        <w:t>1)</w:t>
      </w:r>
      <w:r w:rsidRPr="005806DE">
        <w:rPr>
          <w:rFonts w:ascii="Times New Roman" w:hAnsi="Times New Roman" w:cs="Times New Roman"/>
          <w:spacing w:val="4"/>
          <w:sz w:val="24"/>
          <w:szCs w:val="24"/>
        </w:rPr>
        <w:t xml:space="preserve"> </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 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4"/>
          <w:sz w:val="24"/>
          <w:szCs w:val="24"/>
        </w:rPr>
        <w:t>m</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a</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h</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ng</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b</w:t>
      </w:r>
      <w:r w:rsidRPr="005806DE">
        <w:rPr>
          <w:rFonts w:ascii="Times New Roman" w:hAnsi="Times New Roman" w:cs="Times New Roman"/>
          <w:spacing w:val="-1"/>
          <w:sz w:val="24"/>
          <w:szCs w:val="24"/>
        </w:rPr>
        <w:t>u</w:t>
      </w:r>
      <w:r w:rsidRPr="005806DE">
        <w:rPr>
          <w:rFonts w:ascii="Times New Roman" w:hAnsi="Times New Roman" w:cs="Times New Roman"/>
          <w:sz w:val="24"/>
          <w:szCs w:val="24"/>
        </w:rPr>
        <w:t>d</w:t>
      </w:r>
      <w:r w:rsidRPr="005806DE">
        <w:rPr>
          <w:rFonts w:ascii="Times New Roman" w:hAnsi="Times New Roman" w:cs="Times New Roman"/>
          <w:spacing w:val="-1"/>
          <w:sz w:val="24"/>
          <w:szCs w:val="24"/>
        </w:rPr>
        <w:t>g</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t alloca</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to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 xml:space="preserve">e </w:t>
      </w:r>
      <w:r w:rsidR="00DD2505">
        <w:rPr>
          <w:rFonts w:ascii="Times New Roman" w:hAnsi="Times New Roman" w:cs="Times New Roman"/>
          <w:spacing w:val="-4"/>
          <w:sz w:val="24"/>
          <w:szCs w:val="24"/>
        </w:rPr>
        <w:t>department</w:t>
      </w:r>
      <w:r w:rsidRPr="005806DE">
        <w:rPr>
          <w:rFonts w:ascii="Times New Roman" w:hAnsi="Times New Roman" w:cs="Times New Roman"/>
          <w:sz w:val="24"/>
          <w:szCs w:val="24"/>
        </w:rPr>
        <w:t xml:space="preserve">; </w:t>
      </w:r>
      <w:r w:rsidRPr="005806DE">
        <w:rPr>
          <w:rFonts w:ascii="Times New Roman" w:hAnsi="Times New Roman" w:cs="Times New Roman"/>
          <w:spacing w:val="-2"/>
          <w:sz w:val="24"/>
          <w:szCs w:val="24"/>
        </w:rPr>
        <w:t>(</w:t>
      </w:r>
      <w:r w:rsidRPr="005806DE">
        <w:rPr>
          <w:rFonts w:ascii="Times New Roman" w:hAnsi="Times New Roman" w:cs="Times New Roman"/>
          <w:sz w:val="24"/>
          <w:szCs w:val="24"/>
        </w:rPr>
        <w:t xml:space="preserve">2)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4"/>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e</w:t>
      </w:r>
      <w:r w:rsidRPr="005806DE">
        <w:rPr>
          <w:rFonts w:ascii="Times New Roman" w:hAnsi="Times New Roman" w:cs="Times New Roman"/>
          <w:sz w:val="24"/>
          <w:szCs w:val="24"/>
        </w:rPr>
        <w:t>ds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to fac</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lita</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00DD2505">
        <w:rPr>
          <w:rFonts w:ascii="Times New Roman" w:hAnsi="Times New Roman" w:cs="Times New Roman"/>
          <w:spacing w:val="-3"/>
          <w:sz w:val="24"/>
          <w:szCs w:val="24"/>
        </w:rPr>
        <w:t>department</w:t>
      </w:r>
      <w:r w:rsidRPr="005806DE">
        <w:rPr>
          <w:rFonts w:ascii="Times New Roman" w:hAnsi="Times New Roman" w:cs="Times New Roman"/>
          <w:spacing w:val="-2"/>
          <w:sz w:val="24"/>
          <w:szCs w:val="24"/>
        </w:rPr>
        <w:t>’</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1"/>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4"/>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ams and a</w:t>
      </w:r>
      <w:r w:rsidRPr="005806DE">
        <w:rPr>
          <w:rFonts w:ascii="Times New Roman" w:hAnsi="Times New Roman" w:cs="Times New Roman"/>
          <w:spacing w:val="-3"/>
          <w:sz w:val="24"/>
          <w:szCs w:val="24"/>
        </w:rPr>
        <w:t>c</w:t>
      </w:r>
      <w:r w:rsidRPr="005806DE">
        <w:rPr>
          <w:rFonts w:ascii="Times New Roman" w:hAnsi="Times New Roman" w:cs="Times New Roman"/>
          <w:sz w:val="24"/>
          <w:szCs w:val="24"/>
        </w:rPr>
        <w:t>co</w:t>
      </w:r>
      <w:r w:rsidRPr="005806DE">
        <w:rPr>
          <w:rFonts w:ascii="Times New Roman" w:hAnsi="Times New Roman" w:cs="Times New Roman"/>
          <w:spacing w:val="-1"/>
          <w:sz w:val="24"/>
          <w:szCs w:val="24"/>
        </w:rPr>
        <w:t>m</w:t>
      </w:r>
      <w:r w:rsidRPr="005806DE">
        <w:rPr>
          <w:rFonts w:ascii="Times New Roman" w:hAnsi="Times New Roman" w:cs="Times New Roman"/>
          <w:sz w:val="24"/>
          <w:szCs w:val="24"/>
        </w:rPr>
        <w:t>m</w:t>
      </w:r>
      <w:r w:rsidRPr="005806DE">
        <w:rPr>
          <w:rFonts w:ascii="Times New Roman" w:hAnsi="Times New Roman" w:cs="Times New Roman"/>
          <w:spacing w:val="-2"/>
          <w:sz w:val="24"/>
          <w:szCs w:val="24"/>
        </w:rPr>
        <w:t>o</w:t>
      </w:r>
      <w:r w:rsidRPr="005806DE">
        <w:rPr>
          <w:rFonts w:ascii="Times New Roman" w:hAnsi="Times New Roman" w:cs="Times New Roman"/>
          <w:sz w:val="24"/>
          <w:szCs w:val="24"/>
        </w:rPr>
        <w:t>da</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st</w:t>
      </w:r>
      <w:r w:rsidRPr="005806DE">
        <w:rPr>
          <w:rFonts w:ascii="Times New Roman" w:hAnsi="Times New Roman" w:cs="Times New Roman"/>
          <w:spacing w:val="-2"/>
          <w:sz w:val="24"/>
          <w:szCs w:val="24"/>
        </w:rPr>
        <w:t>u</w:t>
      </w:r>
      <w:r w:rsidRPr="005806DE">
        <w:rPr>
          <w:rFonts w:ascii="Times New Roman" w:hAnsi="Times New Roman" w:cs="Times New Roman"/>
          <w:spacing w:val="-3"/>
          <w:sz w:val="24"/>
          <w:szCs w:val="24"/>
        </w:rPr>
        <w:t>d</w:t>
      </w:r>
      <w:r w:rsidRPr="005806DE">
        <w:rPr>
          <w:rFonts w:ascii="Times New Roman" w:hAnsi="Times New Roman" w:cs="Times New Roman"/>
          <w:sz w:val="24"/>
          <w:szCs w:val="24"/>
        </w:rPr>
        <w:t xml:space="preserve">ent </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m</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 xml:space="preserve">nd;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nd (</w:t>
      </w:r>
      <w:r w:rsidRPr="005806DE">
        <w:rPr>
          <w:rFonts w:ascii="Times New Roman" w:hAnsi="Times New Roman" w:cs="Times New Roman"/>
          <w:spacing w:val="-2"/>
          <w:sz w:val="24"/>
          <w:szCs w:val="24"/>
        </w:rPr>
        <w:t>3</w:t>
      </w:r>
      <w:r w:rsidRPr="005806DE">
        <w:rPr>
          <w:rFonts w:ascii="Times New Roman" w:hAnsi="Times New Roman" w:cs="Times New Roman"/>
          <w:sz w:val="24"/>
          <w:szCs w:val="24"/>
        </w:rPr>
        <w:t>)</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fac</w:t>
      </w:r>
      <w:r w:rsidRPr="005806DE">
        <w:rPr>
          <w:rFonts w:ascii="Times New Roman" w:hAnsi="Times New Roman" w:cs="Times New Roman"/>
          <w:spacing w:val="-1"/>
          <w:sz w:val="24"/>
          <w:szCs w:val="24"/>
        </w:rPr>
        <w:t>u</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ty avai</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abi</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ity.</w:t>
      </w:r>
      <w:r w:rsidRPr="005806DE">
        <w:rPr>
          <w:rFonts w:ascii="Times New Roman" w:hAnsi="Times New Roman" w:cs="Times New Roman"/>
          <w:spacing w:val="55"/>
          <w:sz w:val="24"/>
          <w:szCs w:val="24"/>
        </w:rPr>
        <w:t xml:space="preserve">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efo</w:t>
      </w:r>
      <w:r w:rsidRPr="005806DE">
        <w:rPr>
          <w:rFonts w:ascii="Times New Roman" w:hAnsi="Times New Roman" w:cs="Times New Roman"/>
          <w:spacing w:val="-2"/>
          <w:sz w:val="24"/>
          <w:szCs w:val="24"/>
        </w:rPr>
        <w:t>r</w:t>
      </w:r>
      <w:r w:rsidRPr="005806DE">
        <w:rPr>
          <w:rFonts w:ascii="Times New Roman" w:hAnsi="Times New Roman" w:cs="Times New Roman"/>
          <w:sz w:val="24"/>
          <w:szCs w:val="24"/>
        </w:rPr>
        <w:t xml:space="preserve">e </w:t>
      </w:r>
      <w:r w:rsidRPr="005806DE">
        <w:rPr>
          <w:rFonts w:ascii="Times New Roman" w:hAnsi="Times New Roman" w:cs="Times New Roman"/>
          <w:spacing w:val="-4"/>
          <w:sz w:val="24"/>
          <w:szCs w:val="24"/>
        </w:rPr>
        <w:t>m</w:t>
      </w:r>
      <w:r w:rsidRPr="005806DE">
        <w:rPr>
          <w:rFonts w:ascii="Times New Roman" w:hAnsi="Times New Roman" w:cs="Times New Roman"/>
          <w:sz w:val="24"/>
          <w:szCs w:val="24"/>
        </w:rPr>
        <w:t>aki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 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4"/>
          <w:sz w:val="24"/>
          <w:szCs w:val="24"/>
        </w:rPr>
        <w:t>m</w:t>
      </w:r>
      <w:r w:rsidRPr="005806DE">
        <w:rPr>
          <w:rFonts w:ascii="Times New Roman" w:hAnsi="Times New Roman" w:cs="Times New Roman"/>
          <w:sz w:val="24"/>
          <w:szCs w:val="24"/>
        </w:rPr>
        <w:t>er t</w:t>
      </w:r>
      <w:r w:rsidRPr="005806DE">
        <w:rPr>
          <w:rFonts w:ascii="Times New Roman" w:hAnsi="Times New Roman" w:cs="Times New Roman"/>
          <w:spacing w:val="1"/>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c</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assi</w:t>
      </w:r>
      <w:r w:rsidRPr="005806DE">
        <w:rPr>
          <w:rFonts w:ascii="Times New Roman" w:hAnsi="Times New Roman" w:cs="Times New Roman"/>
          <w:spacing w:val="-3"/>
          <w:sz w:val="24"/>
          <w:szCs w:val="24"/>
        </w:rPr>
        <w:t>g</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 xml:space="preserve">ents,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4"/>
          <w:sz w:val="24"/>
          <w:szCs w:val="24"/>
        </w:rPr>
        <w:t xml:space="preserve"> </w:t>
      </w:r>
      <w:r w:rsidR="00DD2505">
        <w:rPr>
          <w:rFonts w:ascii="Times New Roman" w:hAnsi="Times New Roman" w:cs="Times New Roman"/>
          <w:spacing w:val="-3"/>
          <w:sz w:val="24"/>
          <w:szCs w:val="24"/>
        </w:rPr>
        <w:t xml:space="preserve">department </w:t>
      </w:r>
      <w:r w:rsidRPr="005806DE">
        <w:rPr>
          <w:rFonts w:ascii="Times New Roman" w:hAnsi="Times New Roman" w:cs="Times New Roman"/>
          <w:spacing w:val="-3"/>
          <w:sz w:val="24"/>
          <w:szCs w:val="24"/>
        </w:rPr>
        <w:t>C</w:t>
      </w:r>
      <w:r w:rsidRPr="005806DE">
        <w:rPr>
          <w:rFonts w:ascii="Times New Roman" w:hAnsi="Times New Roman" w:cs="Times New Roman"/>
          <w:sz w:val="24"/>
          <w:szCs w:val="24"/>
        </w:rPr>
        <w:t>ha</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r wi</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cons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lt</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wi</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h</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ch</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fac</w:t>
      </w:r>
      <w:r w:rsidRPr="005806DE">
        <w:rPr>
          <w:rFonts w:ascii="Times New Roman" w:hAnsi="Times New Roman" w:cs="Times New Roman"/>
          <w:spacing w:val="-1"/>
          <w:sz w:val="24"/>
          <w:szCs w:val="24"/>
        </w:rPr>
        <w:t>u</w:t>
      </w:r>
      <w:r w:rsidRPr="005806DE">
        <w:rPr>
          <w:rFonts w:ascii="Times New Roman" w:hAnsi="Times New Roman" w:cs="Times New Roman"/>
          <w:sz w:val="24"/>
          <w:szCs w:val="24"/>
        </w:rPr>
        <w:t>lty</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m</w:t>
      </w:r>
      <w:r w:rsidRPr="005806DE">
        <w:rPr>
          <w:rFonts w:ascii="Times New Roman" w:hAnsi="Times New Roman" w:cs="Times New Roman"/>
          <w:spacing w:val="1"/>
          <w:sz w:val="24"/>
          <w:szCs w:val="24"/>
        </w:rPr>
        <w:t>e</w:t>
      </w:r>
      <w:r w:rsidRPr="005806DE">
        <w:rPr>
          <w:rFonts w:ascii="Times New Roman" w:hAnsi="Times New Roman" w:cs="Times New Roman"/>
          <w:spacing w:val="-3"/>
          <w:sz w:val="24"/>
          <w:szCs w:val="24"/>
        </w:rPr>
        <w:t>mb</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r abo</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 xml:space="preserve">t his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i</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to t</w:t>
      </w:r>
      <w:r w:rsidRPr="005806DE">
        <w:rPr>
          <w:rFonts w:ascii="Times New Roman" w:hAnsi="Times New Roman" w:cs="Times New Roman"/>
          <w:spacing w:val="1"/>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ch</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 xml:space="preserve">and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eir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x</w:t>
      </w:r>
      <w:r w:rsidRPr="005806DE">
        <w:rPr>
          <w:rFonts w:ascii="Times New Roman" w:hAnsi="Times New Roman" w:cs="Times New Roman"/>
          <w:spacing w:val="-4"/>
          <w:sz w:val="24"/>
          <w:szCs w:val="24"/>
        </w:rPr>
        <w:t>p</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tat</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ons</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g</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ng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ot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2"/>
          <w:sz w:val="24"/>
          <w:szCs w:val="24"/>
        </w:rPr>
        <w:t>m</w:t>
      </w:r>
      <w:r w:rsidRPr="005806DE">
        <w:rPr>
          <w:rFonts w:ascii="Times New Roman" w:hAnsi="Times New Roman" w:cs="Times New Roman"/>
          <w:sz w:val="24"/>
          <w:szCs w:val="24"/>
        </w:rPr>
        <w:t>er a</w:t>
      </w:r>
      <w:r w:rsidRPr="005806DE">
        <w:rPr>
          <w:rFonts w:ascii="Times New Roman" w:hAnsi="Times New Roman" w:cs="Times New Roman"/>
          <w:spacing w:val="-1"/>
          <w:sz w:val="24"/>
          <w:szCs w:val="24"/>
        </w:rPr>
        <w:t>pp</w:t>
      </w:r>
      <w:r w:rsidRPr="005806DE">
        <w:rPr>
          <w:rFonts w:ascii="Times New Roman" w:hAnsi="Times New Roman" w:cs="Times New Roman"/>
          <w:sz w:val="24"/>
          <w:szCs w:val="24"/>
        </w:rPr>
        <w:t>oint</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ents</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2"/>
          <w:sz w:val="24"/>
          <w:szCs w:val="24"/>
        </w:rPr>
        <w: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.g., </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nall</w:t>
      </w:r>
      <w:r w:rsidRPr="005806DE">
        <w:rPr>
          <w:rFonts w:ascii="Times New Roman" w:hAnsi="Times New Roman" w:cs="Times New Roman"/>
          <w:spacing w:val="-2"/>
          <w:sz w:val="24"/>
          <w:szCs w:val="24"/>
        </w:rPr>
        <w:t>y</w:t>
      </w:r>
      <w:r w:rsidRPr="005806DE">
        <w:rPr>
          <w:rFonts w:ascii="Times New Roman" w:hAnsi="Times New Roman" w:cs="Times New Roman"/>
          <w:sz w:val="24"/>
          <w:szCs w:val="24"/>
        </w:rPr>
        <w:t>-</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x</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ll</w:t>
      </w:r>
      <w:r w:rsidRPr="005806DE">
        <w:rPr>
          <w:rFonts w:ascii="Times New Roman" w:hAnsi="Times New Roman" w:cs="Times New Roman"/>
          <w:spacing w:val="-2"/>
          <w:sz w:val="24"/>
          <w:szCs w:val="24"/>
        </w:rPr>
        <w:t>y</w:t>
      </w:r>
      <w:r w:rsidRPr="005806DE">
        <w:rPr>
          <w:rFonts w:ascii="Times New Roman" w:hAnsi="Times New Roman" w:cs="Times New Roman"/>
          <w:sz w:val="24"/>
          <w:szCs w:val="24"/>
        </w:rPr>
        <w:t>-f</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d </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eac</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pacing w:val="-3"/>
          <w:sz w:val="24"/>
          <w:szCs w:val="24"/>
        </w:rPr>
        <w:t>g</w:t>
      </w:r>
      <w:r w:rsidRPr="005806DE">
        <w:rPr>
          <w:rFonts w:ascii="Times New Roman" w:hAnsi="Times New Roman" w:cs="Times New Roman"/>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w:t>
      </w:r>
      <w:r w:rsidRPr="005806DE">
        <w:rPr>
          <w:rFonts w:ascii="Times New Roman" w:hAnsi="Times New Roman" w:cs="Times New Roman"/>
          <w:spacing w:val="-3"/>
          <w:sz w:val="24"/>
          <w:szCs w:val="24"/>
        </w:rPr>
        <w:t>s</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h</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or</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v</w:t>
      </w:r>
      <w:r w:rsidRPr="005806DE">
        <w:rPr>
          <w:rFonts w:ascii="Times New Roman" w:hAnsi="Times New Roman" w:cs="Times New Roman"/>
          <w:spacing w:val="-2"/>
          <w:sz w:val="24"/>
          <w:szCs w:val="24"/>
        </w:rPr>
        <w:t>ic</w:t>
      </w:r>
      <w:r w:rsidRPr="005806DE">
        <w:rPr>
          <w:rFonts w:ascii="Times New Roman" w:hAnsi="Times New Roman" w:cs="Times New Roman"/>
          <w:sz w:val="24"/>
          <w:szCs w:val="24"/>
        </w:rPr>
        <w:t>e a</w:t>
      </w:r>
      <w:r w:rsidRPr="005806DE">
        <w:rPr>
          <w:rFonts w:ascii="Times New Roman" w:hAnsi="Times New Roman" w:cs="Times New Roman"/>
          <w:spacing w:val="-1"/>
          <w:sz w:val="24"/>
          <w:szCs w:val="24"/>
        </w:rPr>
        <w:t>pp</w:t>
      </w:r>
      <w:r w:rsidRPr="005806DE">
        <w:rPr>
          <w:rFonts w:ascii="Times New Roman" w:hAnsi="Times New Roman" w:cs="Times New Roman"/>
          <w:sz w:val="24"/>
          <w:szCs w:val="24"/>
        </w:rPr>
        <w:t>oint</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ents</w:t>
      </w:r>
      <w:r w:rsidRPr="005806DE">
        <w:rPr>
          <w:rFonts w:ascii="Times New Roman" w:hAnsi="Times New Roman" w:cs="Times New Roman"/>
          <w:spacing w:val="-2"/>
          <w:sz w:val="24"/>
          <w:szCs w:val="24"/>
        </w:rPr>
        <w:t>)</w:t>
      </w:r>
      <w:r w:rsidRPr="005806DE">
        <w:rPr>
          <w:rFonts w:ascii="Times New Roman" w:hAnsi="Times New Roman" w:cs="Times New Roman"/>
          <w:sz w:val="24"/>
          <w:szCs w:val="24"/>
        </w:rPr>
        <w:t>.</w:t>
      </w:r>
    </w:p>
    <w:p w:rsidR="001A5F62" w:rsidRPr="005806DE" w:rsidRDefault="001A5F62" w:rsidP="00544D8A">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z w:val="24"/>
          <w:szCs w:val="24"/>
        </w:rPr>
        <w:t>Every</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eff</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t</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wi</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 xml:space="preserve">l </w:t>
      </w:r>
      <w:r w:rsidRPr="005806DE">
        <w:rPr>
          <w:rFonts w:ascii="Times New Roman" w:hAnsi="Times New Roman" w:cs="Times New Roman"/>
          <w:spacing w:val="-2"/>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ma</w:t>
      </w:r>
      <w:r w:rsidRPr="005806DE">
        <w:rPr>
          <w:rFonts w:ascii="Times New Roman" w:hAnsi="Times New Roman" w:cs="Times New Roman"/>
          <w:spacing w:val="-4"/>
          <w:sz w:val="24"/>
          <w:szCs w:val="24"/>
        </w:rPr>
        <w:t>d</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 xml:space="preserve">to </w:t>
      </w:r>
      <w:r w:rsidRPr="005806DE">
        <w:rPr>
          <w:rFonts w:ascii="Times New Roman" w:hAnsi="Times New Roman" w:cs="Times New Roman"/>
          <w:spacing w:val="-4"/>
          <w:sz w:val="24"/>
          <w:szCs w:val="24"/>
        </w:rPr>
        <w:t>g</w:t>
      </w:r>
      <w:r w:rsidRPr="005806DE">
        <w:rPr>
          <w:rFonts w:ascii="Times New Roman" w:hAnsi="Times New Roman" w:cs="Times New Roman"/>
          <w:sz w:val="24"/>
          <w:szCs w:val="24"/>
        </w:rPr>
        <w:t>i</w:t>
      </w:r>
      <w:r w:rsidRPr="005806DE">
        <w:rPr>
          <w:rFonts w:ascii="Times New Roman" w:hAnsi="Times New Roman" w:cs="Times New Roman"/>
          <w:spacing w:val="-2"/>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4"/>
          <w:sz w:val="24"/>
          <w:szCs w:val="24"/>
        </w:rPr>
        <w:t>m</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c</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 assi</w:t>
      </w:r>
      <w:r w:rsidRPr="005806DE">
        <w:rPr>
          <w:rFonts w:ascii="Times New Roman" w:hAnsi="Times New Roman" w:cs="Times New Roman"/>
          <w:spacing w:val="-3"/>
          <w:sz w:val="24"/>
          <w:szCs w:val="24"/>
        </w:rPr>
        <w:t>g</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 xml:space="preserve">s to </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ho</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iri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to t</w:t>
      </w:r>
      <w:r w:rsidRPr="005806DE">
        <w:rPr>
          <w:rFonts w:ascii="Times New Roman" w:hAnsi="Times New Roman" w:cs="Times New Roman"/>
          <w:spacing w:val="1"/>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c</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w:t>
      </w:r>
      <w:r w:rsidRPr="005806DE">
        <w:rPr>
          <w:rFonts w:ascii="Times New Roman" w:hAnsi="Times New Roman" w:cs="Times New Roman"/>
          <w:spacing w:val="52"/>
          <w:sz w:val="24"/>
          <w:szCs w:val="24"/>
        </w:rPr>
        <w:t xml:space="preserve"> </w:t>
      </w:r>
      <w:r w:rsidRPr="005806DE">
        <w:rPr>
          <w:rFonts w:ascii="Times New Roman" w:hAnsi="Times New Roman" w:cs="Times New Roman"/>
          <w:sz w:val="24"/>
          <w:szCs w:val="24"/>
        </w:rPr>
        <w:t>D</w:t>
      </w:r>
      <w:r w:rsidRPr="005806DE">
        <w:rPr>
          <w:rFonts w:ascii="Times New Roman" w:hAnsi="Times New Roman" w:cs="Times New Roman"/>
          <w:spacing w:val="-2"/>
          <w:sz w:val="24"/>
          <w:szCs w:val="24"/>
        </w:rPr>
        <w:t>o</w:t>
      </w:r>
      <w:r w:rsidRPr="005806DE">
        <w:rPr>
          <w:rFonts w:ascii="Times New Roman" w:hAnsi="Times New Roman" w:cs="Times New Roman"/>
          <w:sz w:val="24"/>
          <w:szCs w:val="24"/>
        </w:rPr>
        <w:t>ct</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 xml:space="preserve">al </w:t>
      </w:r>
      <w:r w:rsidRPr="005806DE">
        <w:rPr>
          <w:rFonts w:ascii="Times New Roman" w:hAnsi="Times New Roman" w:cs="Times New Roman"/>
          <w:spacing w:val="-2"/>
          <w:sz w:val="24"/>
          <w:szCs w:val="24"/>
        </w:rPr>
        <w:t>s</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d</w:t>
      </w:r>
      <w:r w:rsidRPr="005806DE">
        <w:rPr>
          <w:rFonts w:ascii="Times New Roman" w:hAnsi="Times New Roman" w:cs="Times New Roman"/>
          <w:spacing w:val="-1"/>
          <w:sz w:val="24"/>
          <w:szCs w:val="24"/>
        </w:rPr>
        <w:t>e</w:t>
      </w:r>
      <w:r w:rsidRPr="005806DE">
        <w:rPr>
          <w:rFonts w:ascii="Times New Roman" w:hAnsi="Times New Roman" w:cs="Times New Roman"/>
          <w:sz w:val="24"/>
          <w:szCs w:val="24"/>
        </w:rPr>
        <w:t>nts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w</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o</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ha</w:t>
      </w:r>
      <w:r w:rsidRPr="005806DE">
        <w:rPr>
          <w:rFonts w:ascii="Times New Roman" w:hAnsi="Times New Roman" w:cs="Times New Roman"/>
          <w:spacing w:val="-3"/>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1"/>
          <w:sz w:val="24"/>
          <w:szCs w:val="24"/>
        </w:rPr>
        <w:t>mp</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eir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f</w:t>
      </w:r>
      <w:r w:rsidRPr="005806DE">
        <w:rPr>
          <w:rFonts w:ascii="Times New Roman" w:hAnsi="Times New Roman" w:cs="Times New Roman"/>
          <w:spacing w:val="-2"/>
          <w:sz w:val="24"/>
          <w:szCs w:val="24"/>
        </w:rPr>
        <w:t>i</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 xml:space="preserve">st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ca</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m</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 xml:space="preserve">c </w:t>
      </w:r>
      <w:r w:rsidRPr="005806DE">
        <w:rPr>
          <w:rFonts w:ascii="Times New Roman" w:hAnsi="Times New Roman" w:cs="Times New Roman"/>
          <w:spacing w:val="-3"/>
          <w:sz w:val="24"/>
          <w:szCs w:val="24"/>
        </w:rPr>
        <w:t>y</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i</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nc</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w</w:t>
      </w:r>
      <w:r w:rsidRPr="005806DE">
        <w:rPr>
          <w:rFonts w:ascii="Times New Roman" w:hAnsi="Times New Roman" w:cs="Times New Roman"/>
          <w:sz w:val="24"/>
          <w:szCs w:val="24"/>
        </w:rPr>
        <w:t>ill be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x</w:t>
      </w:r>
      <w:r w:rsidRPr="005806DE">
        <w:rPr>
          <w:rFonts w:ascii="Times New Roman" w:hAnsi="Times New Roman" w:cs="Times New Roman"/>
          <w:spacing w:val="-4"/>
          <w:sz w:val="24"/>
          <w:szCs w:val="24"/>
        </w:rPr>
        <w:t>p</w:t>
      </w:r>
      <w:r w:rsidRPr="005806DE">
        <w:rPr>
          <w:rFonts w:ascii="Times New Roman" w:hAnsi="Times New Roman" w:cs="Times New Roman"/>
          <w:sz w:val="24"/>
          <w:szCs w:val="24"/>
        </w:rPr>
        <w:t>ec</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 to</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w:t>
      </w:r>
      <w:r w:rsidRPr="005806DE">
        <w:rPr>
          <w:rFonts w:ascii="Times New Roman" w:hAnsi="Times New Roman" w:cs="Times New Roman"/>
          <w:spacing w:val="-2"/>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y a s</w:t>
      </w:r>
      <w:r w:rsidRPr="005806DE">
        <w:rPr>
          <w:rFonts w:ascii="Times New Roman" w:hAnsi="Times New Roman" w:cs="Times New Roman"/>
          <w:spacing w:val="-2"/>
          <w:sz w:val="24"/>
          <w:szCs w:val="24"/>
        </w:rPr>
        <w:t>u</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m</w:t>
      </w:r>
      <w:r w:rsidRPr="005806DE">
        <w:rPr>
          <w:rFonts w:ascii="Times New Roman" w:hAnsi="Times New Roman" w:cs="Times New Roman"/>
          <w:spacing w:val="-1"/>
          <w:sz w:val="24"/>
          <w:szCs w:val="24"/>
        </w:rPr>
        <w:t>e</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c</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 xml:space="preserve">load, </w:t>
      </w:r>
      <w:r w:rsidRPr="005806DE">
        <w:rPr>
          <w:rFonts w:ascii="Times New Roman" w:hAnsi="Times New Roman" w:cs="Times New Roman"/>
          <w:spacing w:val="-2"/>
          <w:sz w:val="24"/>
          <w:szCs w:val="24"/>
        </w:rPr>
        <w:t>unl</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 xml:space="preserve">s a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a</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h</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4"/>
          <w:sz w:val="24"/>
          <w:szCs w:val="24"/>
        </w:rPr>
        <w:t>o</w:t>
      </w:r>
      <w:r w:rsidRPr="005806DE">
        <w:rPr>
          <w:rFonts w:ascii="Times New Roman" w:hAnsi="Times New Roman" w:cs="Times New Roman"/>
          <w:sz w:val="24"/>
          <w:szCs w:val="24"/>
        </w:rPr>
        <w:t xml:space="preserve">r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s</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h</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a</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sist</w:t>
      </w:r>
      <w:r w:rsidRPr="005806DE">
        <w:rPr>
          <w:rFonts w:ascii="Times New Roman" w:hAnsi="Times New Roman" w:cs="Times New Roman"/>
          <w:spacing w:val="-2"/>
          <w:sz w:val="24"/>
          <w:szCs w:val="24"/>
        </w:rPr>
        <w:t>a</w:t>
      </w:r>
      <w:r w:rsidRPr="005806DE">
        <w:rPr>
          <w:rFonts w:ascii="Times New Roman" w:hAnsi="Times New Roman" w:cs="Times New Roman"/>
          <w:sz w:val="24"/>
          <w:szCs w:val="24"/>
        </w:rPr>
        <w:t>nt</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 xml:space="preserve">hip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d</w:t>
      </w:r>
      <w:r w:rsidRPr="005806DE">
        <w:rPr>
          <w:rFonts w:ascii="Times New Roman" w:hAnsi="Times New Roman" w:cs="Times New Roman"/>
          <w:spacing w:val="-1"/>
          <w:sz w:val="24"/>
          <w:szCs w:val="24"/>
        </w:rPr>
        <w:t>e</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 xml:space="preserve">to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5"/>
          <w:sz w:val="24"/>
          <w:szCs w:val="24"/>
        </w:rPr>
        <w:t xml:space="preserve"> </w:t>
      </w:r>
      <w:r w:rsidRPr="005806DE">
        <w:rPr>
          <w:rFonts w:ascii="Times New Roman" w:hAnsi="Times New Roman" w:cs="Times New Roman"/>
          <w:spacing w:val="-3"/>
          <w:sz w:val="24"/>
          <w:szCs w:val="24"/>
        </w:rPr>
        <w:t>b</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t</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st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 xml:space="preserve">f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st</w:t>
      </w:r>
      <w:r w:rsidRPr="005806DE">
        <w:rPr>
          <w:rFonts w:ascii="Times New Roman" w:hAnsi="Times New Roman" w:cs="Times New Roman"/>
          <w:spacing w:val="-2"/>
          <w:sz w:val="24"/>
          <w:szCs w:val="24"/>
        </w:rPr>
        <w:t>u</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t a</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d</w:t>
      </w:r>
      <w:r w:rsidRPr="005806DE">
        <w:rPr>
          <w:rFonts w:ascii="Times New Roman" w:hAnsi="Times New Roman" w:cs="Times New Roman"/>
          <w:spacing w:val="-2"/>
          <w:sz w:val="24"/>
          <w:szCs w:val="24"/>
        </w:rPr>
        <w:t>/</w:t>
      </w:r>
      <w:r w:rsidRPr="005806DE">
        <w:rPr>
          <w:rFonts w:ascii="Times New Roman" w:hAnsi="Times New Roman" w:cs="Times New Roman"/>
          <w:sz w:val="24"/>
          <w:szCs w:val="24"/>
        </w:rPr>
        <w:t>or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 xml:space="preserve">e </w:t>
      </w:r>
      <w:r w:rsidRPr="005806DE">
        <w:rPr>
          <w:rFonts w:ascii="Times New Roman" w:hAnsi="Times New Roman" w:cs="Times New Roman"/>
          <w:spacing w:val="-1"/>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1"/>
          <w:sz w:val="24"/>
          <w:szCs w:val="24"/>
        </w:rPr>
        <w:t>gr</w:t>
      </w:r>
      <w:r w:rsidRPr="005806DE">
        <w:rPr>
          <w:rFonts w:ascii="Times New Roman" w:hAnsi="Times New Roman" w:cs="Times New Roman"/>
          <w:sz w:val="24"/>
          <w:szCs w:val="24"/>
        </w:rPr>
        <w:t>am.</w:t>
      </w:r>
    </w:p>
    <w:p w:rsidR="001A5F62" w:rsidRDefault="001A5F62" w:rsidP="00544D8A">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ity f</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4"/>
          <w:sz w:val="24"/>
          <w:szCs w:val="24"/>
        </w:rPr>
        <w:t>m</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ea</w:t>
      </w:r>
      <w:r w:rsidRPr="005806DE">
        <w:rPr>
          <w:rFonts w:ascii="Times New Roman" w:hAnsi="Times New Roman" w:cs="Times New Roman"/>
          <w:spacing w:val="-3"/>
          <w:sz w:val="24"/>
          <w:szCs w:val="24"/>
        </w:rPr>
        <w:t>c</w:t>
      </w:r>
      <w:r w:rsidRPr="005806DE">
        <w:rPr>
          <w:rFonts w:ascii="Times New Roman" w:hAnsi="Times New Roman" w:cs="Times New Roman"/>
          <w:sz w:val="24"/>
          <w:szCs w:val="24"/>
        </w:rPr>
        <w:t>h</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ng assi</w:t>
      </w:r>
      <w:r w:rsidRPr="005806DE">
        <w:rPr>
          <w:rFonts w:ascii="Times New Roman" w:hAnsi="Times New Roman" w:cs="Times New Roman"/>
          <w:spacing w:val="-3"/>
          <w:sz w:val="24"/>
          <w:szCs w:val="24"/>
        </w:rPr>
        <w:t>g</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ents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wi</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 xml:space="preserve">l </w:t>
      </w:r>
      <w:r w:rsidRPr="005806DE">
        <w:rPr>
          <w:rFonts w:ascii="Times New Roman" w:hAnsi="Times New Roman" w:cs="Times New Roman"/>
          <w:spacing w:val="-2"/>
          <w:sz w:val="24"/>
          <w:szCs w:val="24"/>
        </w:rPr>
        <w:t>b</w:t>
      </w:r>
      <w:r w:rsidRPr="005806DE">
        <w:rPr>
          <w:rFonts w:ascii="Times New Roman" w:hAnsi="Times New Roman" w:cs="Times New Roman"/>
          <w:sz w:val="24"/>
          <w:szCs w:val="24"/>
        </w:rPr>
        <w:t>e gi</w:t>
      </w:r>
      <w:r w:rsidRPr="005806DE">
        <w:rPr>
          <w:rFonts w:ascii="Times New Roman" w:hAnsi="Times New Roman" w:cs="Times New Roman"/>
          <w:spacing w:val="-3"/>
          <w:sz w:val="24"/>
          <w:szCs w:val="24"/>
        </w:rPr>
        <w:t>v</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f</w:t>
      </w:r>
      <w:r w:rsidRPr="005806DE">
        <w:rPr>
          <w:rFonts w:ascii="Times New Roman" w:hAnsi="Times New Roman" w:cs="Times New Roman"/>
          <w:spacing w:val="-2"/>
          <w:sz w:val="24"/>
          <w:szCs w:val="24"/>
        </w:rPr>
        <w:t>i</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st to</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fac</w:t>
      </w:r>
      <w:r w:rsidRPr="005806DE">
        <w:rPr>
          <w:rFonts w:ascii="Times New Roman" w:hAnsi="Times New Roman" w:cs="Times New Roman"/>
          <w:spacing w:val="-1"/>
          <w:sz w:val="24"/>
          <w:szCs w:val="24"/>
        </w:rPr>
        <w:t>u</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 xml:space="preserve">ty </w:t>
      </w:r>
      <w:r w:rsidRPr="005806DE">
        <w:rPr>
          <w:rFonts w:ascii="Times New Roman" w:hAnsi="Times New Roman" w:cs="Times New Roman"/>
          <w:spacing w:val="-2"/>
          <w:sz w:val="24"/>
          <w:szCs w:val="24"/>
        </w:rPr>
        <w:t>wh</w:t>
      </w:r>
      <w:r w:rsidRPr="005806DE">
        <w:rPr>
          <w:rFonts w:ascii="Times New Roman" w:hAnsi="Times New Roman" w:cs="Times New Roman"/>
          <w:sz w:val="24"/>
          <w:szCs w:val="24"/>
        </w:rPr>
        <w:t>o ha</w:t>
      </w:r>
      <w:r w:rsidRPr="005806DE">
        <w:rPr>
          <w:rFonts w:ascii="Times New Roman" w:hAnsi="Times New Roman" w:cs="Times New Roman"/>
          <w:spacing w:val="-2"/>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not ta</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 xml:space="preserve">ght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4"/>
          <w:sz w:val="24"/>
          <w:szCs w:val="24"/>
        </w:rPr>
        <w:t>m</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 xml:space="preserve">ent </w:t>
      </w:r>
      <w:r w:rsidRPr="005806DE">
        <w:rPr>
          <w:rFonts w:ascii="Times New Roman" w:hAnsi="Times New Roman" w:cs="Times New Roman"/>
          <w:spacing w:val="-3"/>
          <w:sz w:val="24"/>
          <w:szCs w:val="24"/>
        </w:rPr>
        <w:t>y</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(b</w:t>
      </w:r>
      <w:r w:rsidRPr="005806DE">
        <w:rPr>
          <w:rFonts w:ascii="Times New Roman" w:hAnsi="Times New Roman" w:cs="Times New Roman"/>
          <w:spacing w:val="-1"/>
          <w:sz w:val="24"/>
          <w:szCs w:val="24"/>
        </w:rPr>
        <w:t>u</w:t>
      </w:r>
      <w:r w:rsidRPr="005806DE">
        <w:rPr>
          <w:rFonts w:ascii="Times New Roman" w:hAnsi="Times New Roman" w:cs="Times New Roman"/>
          <w:sz w:val="24"/>
          <w:szCs w:val="24"/>
        </w:rPr>
        <w:t>t</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2"/>
          <w:sz w:val="24"/>
          <w:szCs w:val="24"/>
        </w:rPr>
        <w:t>w</w:t>
      </w:r>
      <w:r w:rsidRPr="005806DE">
        <w:rPr>
          <w:rFonts w:ascii="Times New Roman" w:hAnsi="Times New Roman" w:cs="Times New Roman"/>
          <w:spacing w:val="2"/>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 xml:space="preserve">e </w:t>
      </w:r>
      <w:r w:rsidRPr="005806DE">
        <w:rPr>
          <w:rFonts w:ascii="Times New Roman" w:hAnsi="Times New Roman" w:cs="Times New Roman"/>
          <w:spacing w:val="-1"/>
          <w:sz w:val="24"/>
          <w:szCs w:val="24"/>
        </w:rPr>
        <w:t>o</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w</w:t>
      </w:r>
      <w:r w:rsidRPr="005806DE">
        <w:rPr>
          <w:rFonts w:ascii="Times New Roman" w:hAnsi="Times New Roman" w:cs="Times New Roman"/>
          <w:spacing w:val="-2"/>
          <w:sz w:val="24"/>
          <w:szCs w:val="24"/>
        </w:rPr>
        <w:t>i</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li</w:t>
      </w:r>
      <w:r w:rsidRPr="005806DE">
        <w:rPr>
          <w:rFonts w:ascii="Times New Roman" w:hAnsi="Times New Roman" w:cs="Times New Roman"/>
          <w:spacing w:val="-3"/>
          <w:sz w:val="24"/>
          <w:szCs w:val="24"/>
        </w:rPr>
        <w:t>g</w:t>
      </w:r>
      <w:r w:rsidRPr="005806DE">
        <w:rPr>
          <w:rFonts w:ascii="Times New Roman" w:hAnsi="Times New Roman" w:cs="Times New Roman"/>
          <w:sz w:val="24"/>
          <w:szCs w:val="24"/>
        </w:rPr>
        <w:t>ib</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 xml:space="preserve">e); </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econd</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to no</w:t>
      </w:r>
      <w:r w:rsidRPr="005806DE">
        <w:rPr>
          <w:rFonts w:ascii="Times New Roman" w:hAnsi="Times New Roman" w:cs="Times New Roman"/>
          <w:spacing w:val="4"/>
          <w:sz w:val="24"/>
          <w:szCs w:val="24"/>
        </w:rPr>
        <w:t>n</w:t>
      </w:r>
      <w:r w:rsidRPr="005806DE">
        <w:rPr>
          <w:rFonts w:ascii="Times New Roman" w:hAnsi="Times New Roman" w:cs="Times New Roman"/>
          <w:sz w:val="24"/>
          <w:szCs w:val="24"/>
        </w:rPr>
        <w:t>-</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en</w:t>
      </w:r>
      <w:r w:rsidRPr="005806DE">
        <w:rPr>
          <w:rFonts w:ascii="Times New Roman" w:hAnsi="Times New Roman" w:cs="Times New Roman"/>
          <w:spacing w:val="-2"/>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 t</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ack</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fac</w:t>
      </w:r>
      <w:r w:rsidRPr="005806DE">
        <w:rPr>
          <w:rFonts w:ascii="Times New Roman" w:hAnsi="Times New Roman" w:cs="Times New Roman"/>
          <w:spacing w:val="-1"/>
          <w:sz w:val="24"/>
          <w:szCs w:val="24"/>
        </w:rPr>
        <w:t>u</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 xml:space="preserve">ty;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nd 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t</w:t>
      </w:r>
      <w:r w:rsidRPr="005806DE">
        <w:rPr>
          <w:rFonts w:ascii="Times New Roman" w:hAnsi="Times New Roman" w:cs="Times New Roman"/>
          <w:sz w:val="24"/>
          <w:szCs w:val="24"/>
        </w:rPr>
        <w:t>o th</w:t>
      </w:r>
      <w:r w:rsidRPr="005806DE">
        <w:rPr>
          <w:rFonts w:ascii="Times New Roman" w:hAnsi="Times New Roman" w:cs="Times New Roman"/>
          <w:spacing w:val="1"/>
          <w:sz w:val="24"/>
          <w:szCs w:val="24"/>
        </w:rPr>
        <w:t>o</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w</w:t>
      </w:r>
      <w:r w:rsidRPr="005806DE">
        <w:rPr>
          <w:rFonts w:ascii="Times New Roman" w:hAnsi="Times New Roman" w:cs="Times New Roman"/>
          <w:spacing w:val="1"/>
          <w:sz w:val="24"/>
          <w:szCs w:val="24"/>
        </w:rPr>
        <w:t>h</w:t>
      </w:r>
      <w:r w:rsidRPr="005806DE">
        <w:rPr>
          <w:rFonts w:ascii="Times New Roman" w:hAnsi="Times New Roman" w:cs="Times New Roman"/>
          <w:sz w:val="24"/>
          <w:szCs w:val="24"/>
        </w:rPr>
        <w:t xml:space="preserve">o </w:t>
      </w:r>
      <w:r w:rsidRPr="005806DE">
        <w:rPr>
          <w:rFonts w:ascii="Times New Roman" w:hAnsi="Times New Roman" w:cs="Times New Roman"/>
          <w:spacing w:val="-2"/>
          <w:sz w:val="24"/>
          <w:szCs w:val="24"/>
        </w:rPr>
        <w:t>d</w:t>
      </w:r>
      <w:r w:rsidRPr="005806DE">
        <w:rPr>
          <w:rFonts w:ascii="Times New Roman" w:hAnsi="Times New Roman" w:cs="Times New Roman"/>
          <w:sz w:val="24"/>
          <w:szCs w:val="24"/>
        </w:rPr>
        <w:t>o</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not</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ha</w:t>
      </w:r>
      <w:r w:rsidRPr="005806DE">
        <w:rPr>
          <w:rFonts w:ascii="Times New Roman" w:hAnsi="Times New Roman" w:cs="Times New Roman"/>
          <w:spacing w:val="-3"/>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ot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ll</w:t>
      </w:r>
      <w:r w:rsidRPr="005806DE">
        <w:rPr>
          <w:rFonts w:ascii="Times New Roman" w:hAnsi="Times New Roman" w:cs="Times New Roman"/>
          <w:spacing w:val="-1"/>
          <w:sz w:val="24"/>
          <w:szCs w:val="24"/>
        </w:rPr>
        <w:t>y</w:t>
      </w:r>
      <w:r w:rsidRPr="005806DE">
        <w:rPr>
          <w:rFonts w:ascii="Times New Roman" w:hAnsi="Times New Roman" w:cs="Times New Roman"/>
          <w:sz w:val="24"/>
          <w:szCs w:val="24"/>
        </w:rPr>
        <w:t>-f</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3"/>
          <w:sz w:val="24"/>
          <w:szCs w:val="24"/>
        </w:rPr>
        <w:t xml:space="preserve"> 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2"/>
          <w:sz w:val="24"/>
          <w:szCs w:val="24"/>
        </w:rPr>
        <w:t>m</w:t>
      </w:r>
      <w:r w:rsidRPr="005806DE">
        <w:rPr>
          <w:rFonts w:ascii="Times New Roman" w:hAnsi="Times New Roman" w:cs="Times New Roman"/>
          <w:sz w:val="24"/>
          <w:szCs w:val="24"/>
        </w:rPr>
        <w:t>er fi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a</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cial</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s</w:t>
      </w:r>
      <w:r w:rsidRPr="005806DE">
        <w:rPr>
          <w:rFonts w:ascii="Times New Roman" w:hAnsi="Times New Roman" w:cs="Times New Roman"/>
          <w:spacing w:val="-2"/>
          <w:sz w:val="24"/>
          <w:szCs w:val="24"/>
        </w:rPr>
        <w:t>u</w:t>
      </w:r>
      <w:r w:rsidRPr="005806DE">
        <w:rPr>
          <w:rFonts w:ascii="Times New Roman" w:hAnsi="Times New Roman" w:cs="Times New Roman"/>
          <w:spacing w:val="-1"/>
          <w:sz w:val="24"/>
          <w:szCs w:val="24"/>
        </w:rPr>
        <w:t>pp</w:t>
      </w:r>
      <w:r w:rsidRPr="005806DE">
        <w:rPr>
          <w:rFonts w:ascii="Times New Roman" w:hAnsi="Times New Roman" w:cs="Times New Roman"/>
          <w:sz w:val="24"/>
          <w:szCs w:val="24"/>
        </w:rPr>
        <w:t xml:space="preserve">ort </w:t>
      </w:r>
      <w:r w:rsidRPr="005806DE">
        <w:rPr>
          <w:rFonts w:ascii="Times New Roman" w:hAnsi="Times New Roman" w:cs="Times New Roman"/>
          <w:spacing w:val="-2"/>
          <w:sz w:val="24"/>
          <w:szCs w:val="24"/>
        </w:rPr>
        <w:t>(</w:t>
      </w:r>
      <w:r w:rsidRPr="005806DE">
        <w:rPr>
          <w:rFonts w:ascii="Times New Roman" w:hAnsi="Times New Roman" w:cs="Times New Roman"/>
          <w:sz w:val="24"/>
          <w:szCs w:val="24"/>
        </w:rPr>
        <w:t xml:space="preserve">e.g., </w:t>
      </w:r>
      <w:r w:rsidRPr="005806DE">
        <w:rPr>
          <w:rFonts w:ascii="Times New Roman" w:hAnsi="Times New Roman" w:cs="Times New Roman"/>
          <w:spacing w:val="-4"/>
          <w:sz w:val="24"/>
          <w:szCs w:val="24"/>
        </w:rPr>
        <w:t>C</w:t>
      </w:r>
      <w:r w:rsidRPr="005806DE">
        <w:rPr>
          <w:rFonts w:ascii="Times New Roman" w:hAnsi="Times New Roman" w:cs="Times New Roman"/>
          <w:spacing w:val="-1"/>
          <w:sz w:val="24"/>
          <w:szCs w:val="24"/>
        </w:rPr>
        <w:t>O</w:t>
      </w:r>
      <w:r w:rsidRPr="005806DE">
        <w:rPr>
          <w:rFonts w:ascii="Times New Roman" w:hAnsi="Times New Roman" w:cs="Times New Roman"/>
          <w:sz w:val="24"/>
          <w:szCs w:val="24"/>
        </w:rPr>
        <w:t>F</w:t>
      </w:r>
      <w:r w:rsidRPr="005806DE">
        <w:rPr>
          <w:rFonts w:ascii="Times New Roman" w:hAnsi="Times New Roman" w:cs="Times New Roman"/>
          <w:spacing w:val="-2"/>
          <w:sz w:val="24"/>
          <w:szCs w:val="24"/>
        </w:rPr>
        <w:t>R</w:t>
      </w:r>
      <w:r w:rsidRPr="005806DE">
        <w:rPr>
          <w:rFonts w:ascii="Times New Roman" w:hAnsi="Times New Roman" w:cs="Times New Roman"/>
          <w:sz w:val="24"/>
          <w:szCs w:val="24"/>
        </w:rPr>
        <w:t>S</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s, P</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na</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a C</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ty co</w:t>
      </w:r>
      <w:r w:rsidRPr="005806DE">
        <w:rPr>
          <w:rFonts w:ascii="Times New Roman" w:hAnsi="Times New Roman" w:cs="Times New Roman"/>
          <w:spacing w:val="-2"/>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s</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In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nati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 xml:space="preserve"> </w:t>
      </w:r>
      <w:r w:rsidRPr="005806DE">
        <w:rPr>
          <w:rFonts w:ascii="Times New Roman" w:hAnsi="Times New Roman" w:cs="Times New Roman"/>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4"/>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a</w:t>
      </w:r>
      <w:r w:rsidRPr="005806DE">
        <w:rPr>
          <w:rFonts w:ascii="Times New Roman" w:hAnsi="Times New Roman" w:cs="Times New Roman"/>
          <w:spacing w:val="-3"/>
          <w:sz w:val="24"/>
          <w:szCs w:val="24"/>
        </w:rPr>
        <w:t>m</w:t>
      </w:r>
      <w:r w:rsidRPr="005806DE">
        <w:rPr>
          <w:rFonts w:ascii="Times New Roman" w:hAnsi="Times New Roman" w:cs="Times New Roman"/>
          <w:sz w:val="24"/>
          <w:szCs w:val="24"/>
        </w:rPr>
        <w:t>s, or ot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er</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 xml:space="preserve">l </w:t>
      </w:r>
      <w:r w:rsidRPr="005806DE">
        <w:rPr>
          <w:rFonts w:ascii="Times New Roman" w:hAnsi="Times New Roman" w:cs="Times New Roman"/>
          <w:spacing w:val="-2"/>
          <w:sz w:val="24"/>
          <w:szCs w:val="24"/>
        </w:rPr>
        <w:t>s</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v</w:t>
      </w:r>
      <w:r w:rsidRPr="005806DE">
        <w:rPr>
          <w:rFonts w:ascii="Times New Roman" w:hAnsi="Times New Roman" w:cs="Times New Roman"/>
          <w:spacing w:val="-2"/>
          <w:sz w:val="24"/>
          <w:szCs w:val="24"/>
        </w:rPr>
        <w:t>ic</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r</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s</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h</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a</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si</w:t>
      </w:r>
      <w:r w:rsidRPr="005806DE">
        <w:rPr>
          <w:rFonts w:ascii="Times New Roman" w:hAnsi="Times New Roman" w:cs="Times New Roman"/>
          <w:spacing w:val="-3"/>
          <w:sz w:val="24"/>
          <w:szCs w:val="24"/>
        </w:rPr>
        <w:t>g</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m</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s).</w:t>
      </w:r>
      <w:r w:rsidRPr="005806DE">
        <w:rPr>
          <w:rFonts w:ascii="Times New Roman" w:hAnsi="Times New Roman" w:cs="Times New Roman"/>
          <w:spacing w:val="52"/>
          <w:sz w:val="24"/>
          <w:szCs w:val="24"/>
        </w:rPr>
        <w:t xml:space="preserve"> </w:t>
      </w:r>
      <w:r w:rsidRPr="005806DE">
        <w:rPr>
          <w:rFonts w:ascii="Times New Roman" w:hAnsi="Times New Roman" w:cs="Times New Roman"/>
          <w:spacing w:val="-2"/>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ity</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wi</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h</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h</w:t>
      </w:r>
      <w:r w:rsidRPr="005806DE">
        <w:rPr>
          <w:rFonts w:ascii="Times New Roman" w:hAnsi="Times New Roman" w:cs="Times New Roman"/>
          <w:spacing w:val="-2"/>
          <w:sz w:val="24"/>
          <w:szCs w:val="24"/>
        </w:rPr>
        <w:t>i</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 xml:space="preserve">d </w:t>
      </w:r>
      <w:r w:rsidRPr="005806DE">
        <w:rPr>
          <w:rFonts w:ascii="Times New Roman" w:hAnsi="Times New Roman" w:cs="Times New Roman"/>
          <w:spacing w:val="-3"/>
          <w:sz w:val="24"/>
          <w:szCs w:val="24"/>
        </w:rPr>
        <w:t>c</w:t>
      </w:r>
      <w:r w:rsidRPr="005806DE">
        <w:rPr>
          <w:rFonts w:ascii="Times New Roman" w:hAnsi="Times New Roman" w:cs="Times New Roman"/>
          <w:sz w:val="24"/>
          <w:szCs w:val="24"/>
        </w:rPr>
        <w:t>at</w:t>
      </w:r>
      <w:r w:rsidRPr="005806DE">
        <w:rPr>
          <w:rFonts w:ascii="Times New Roman" w:hAnsi="Times New Roman" w:cs="Times New Roman"/>
          <w:spacing w:val="1"/>
          <w:sz w:val="24"/>
          <w:szCs w:val="24"/>
        </w:rPr>
        <w:t>e</w:t>
      </w:r>
      <w:r w:rsidRPr="005806DE">
        <w:rPr>
          <w:rFonts w:ascii="Times New Roman" w:hAnsi="Times New Roman" w:cs="Times New Roman"/>
          <w:sz w:val="24"/>
          <w:szCs w:val="24"/>
        </w:rPr>
        <w:t>g</w:t>
      </w:r>
      <w:r w:rsidRPr="005806DE">
        <w:rPr>
          <w:rFonts w:ascii="Times New Roman" w:hAnsi="Times New Roman" w:cs="Times New Roman"/>
          <w:spacing w:val="-4"/>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y</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wi</w:t>
      </w:r>
      <w:r w:rsidRPr="005806DE">
        <w:rPr>
          <w:rFonts w:ascii="Times New Roman" w:hAnsi="Times New Roman" w:cs="Times New Roman"/>
          <w:spacing w:val="-2"/>
          <w:sz w:val="24"/>
          <w:szCs w:val="24"/>
        </w:rPr>
        <w:t>l</w:t>
      </w:r>
      <w:r w:rsidRPr="005806DE">
        <w:rPr>
          <w:rFonts w:ascii="Times New Roman" w:hAnsi="Times New Roman" w:cs="Times New Roman"/>
          <w:sz w:val="24"/>
          <w:szCs w:val="24"/>
        </w:rPr>
        <w:t xml:space="preserve">l </w:t>
      </w:r>
      <w:r w:rsidRPr="005806DE">
        <w:rPr>
          <w:rFonts w:ascii="Times New Roman" w:hAnsi="Times New Roman" w:cs="Times New Roman"/>
          <w:spacing w:val="-2"/>
          <w:sz w:val="24"/>
          <w:szCs w:val="24"/>
        </w:rPr>
        <w:t>b</w:t>
      </w:r>
      <w:r w:rsidRPr="005806DE">
        <w:rPr>
          <w:rFonts w:ascii="Times New Roman" w:hAnsi="Times New Roman" w:cs="Times New Roman"/>
          <w:sz w:val="24"/>
          <w:szCs w:val="24"/>
        </w:rPr>
        <w:t>e ma</w:t>
      </w:r>
      <w:r w:rsidRPr="005806DE">
        <w:rPr>
          <w:rFonts w:ascii="Times New Roman" w:hAnsi="Times New Roman" w:cs="Times New Roman"/>
          <w:spacing w:val="-2"/>
          <w:sz w:val="24"/>
          <w:szCs w:val="24"/>
        </w:rPr>
        <w:t>d</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r</w:t>
      </w:r>
      <w:r w:rsidRPr="005806DE">
        <w:rPr>
          <w:rFonts w:ascii="Times New Roman" w:hAnsi="Times New Roman" w:cs="Times New Roman"/>
          <w:sz w:val="24"/>
          <w:szCs w:val="24"/>
        </w:rPr>
        <w:t>elati</w:t>
      </w:r>
      <w:r w:rsidRPr="005806DE">
        <w:rPr>
          <w:rFonts w:ascii="Times New Roman" w:hAnsi="Times New Roman" w:cs="Times New Roman"/>
          <w:spacing w:val="-3"/>
          <w:sz w:val="24"/>
          <w:szCs w:val="24"/>
        </w:rPr>
        <w:t>v</w:t>
      </w:r>
      <w:r w:rsidRPr="005806DE">
        <w:rPr>
          <w:rFonts w:ascii="Times New Roman" w:hAnsi="Times New Roman" w:cs="Times New Roman"/>
          <w:sz w:val="24"/>
          <w:szCs w:val="24"/>
        </w:rPr>
        <w:t>e to</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 xml:space="preserve">e </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v</w:t>
      </w:r>
      <w:r w:rsidRPr="005806DE">
        <w:rPr>
          <w:rFonts w:ascii="Times New Roman" w:hAnsi="Times New Roman" w:cs="Times New Roman"/>
          <w:sz w:val="24"/>
          <w:szCs w:val="24"/>
        </w:rPr>
        <w:t>el</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 xml:space="preserve">of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t</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n</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 xml:space="preserve">l </w:t>
      </w:r>
      <w:r w:rsidRPr="005806DE">
        <w:rPr>
          <w:rFonts w:ascii="Times New Roman" w:hAnsi="Times New Roman" w:cs="Times New Roman"/>
          <w:spacing w:val="1"/>
          <w:sz w:val="24"/>
          <w:szCs w:val="24"/>
        </w:rPr>
        <w:t>f</w:t>
      </w:r>
      <w:r w:rsidRPr="005806DE">
        <w:rPr>
          <w:rFonts w:ascii="Times New Roman" w:hAnsi="Times New Roman" w:cs="Times New Roman"/>
          <w:spacing w:val="-4"/>
          <w:sz w:val="24"/>
          <w:szCs w:val="24"/>
        </w:rPr>
        <w:t>u</w:t>
      </w:r>
      <w:r w:rsidRPr="005806DE">
        <w:rPr>
          <w:rFonts w:ascii="Times New Roman" w:hAnsi="Times New Roman" w:cs="Times New Roman"/>
          <w:sz w:val="24"/>
          <w:szCs w:val="24"/>
        </w:rPr>
        <w:t>nd</w:t>
      </w:r>
      <w:r w:rsidRPr="005806DE">
        <w:rPr>
          <w:rFonts w:ascii="Times New Roman" w:hAnsi="Times New Roman" w:cs="Times New Roman"/>
          <w:spacing w:val="-3"/>
          <w:sz w:val="24"/>
          <w:szCs w:val="24"/>
        </w:rPr>
        <w:t>i</w:t>
      </w:r>
      <w:r w:rsidRPr="005806DE">
        <w:rPr>
          <w:rFonts w:ascii="Times New Roman" w:hAnsi="Times New Roman" w:cs="Times New Roman"/>
          <w:sz w:val="24"/>
          <w:szCs w:val="24"/>
        </w:rPr>
        <w:t xml:space="preserve">ng </w:t>
      </w:r>
      <w:r w:rsidRPr="005806DE">
        <w:rPr>
          <w:rFonts w:ascii="Times New Roman" w:hAnsi="Times New Roman" w:cs="Times New Roman"/>
          <w:spacing w:val="-2"/>
          <w:sz w:val="24"/>
          <w:szCs w:val="24"/>
        </w:rPr>
        <w:t>r</w:t>
      </w:r>
      <w:r w:rsidRPr="005806DE">
        <w:rPr>
          <w:rFonts w:ascii="Times New Roman" w:hAnsi="Times New Roman" w:cs="Times New Roman"/>
          <w:sz w:val="24"/>
          <w:szCs w:val="24"/>
        </w:rPr>
        <w:t>e</w:t>
      </w:r>
      <w:r w:rsidRPr="005806DE">
        <w:rPr>
          <w:rFonts w:ascii="Times New Roman" w:hAnsi="Times New Roman" w:cs="Times New Roman"/>
          <w:spacing w:val="-3"/>
          <w:sz w:val="24"/>
          <w:szCs w:val="24"/>
        </w:rPr>
        <w:t>c</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v</w:t>
      </w:r>
      <w:r w:rsidRPr="005806DE">
        <w:rPr>
          <w:rFonts w:ascii="Times New Roman" w:hAnsi="Times New Roman" w:cs="Times New Roman"/>
          <w:spacing w:val="2"/>
          <w:sz w:val="24"/>
          <w:szCs w:val="24"/>
        </w:rPr>
        <w:t>e</w:t>
      </w:r>
      <w:r w:rsidRPr="005806DE">
        <w:rPr>
          <w:rFonts w:ascii="Times New Roman" w:hAnsi="Times New Roman" w:cs="Times New Roman"/>
          <w:spacing w:val="-1"/>
          <w:sz w:val="24"/>
          <w:szCs w:val="24"/>
        </w:rPr>
        <w:t>d</w:t>
      </w:r>
      <w:r w:rsidRPr="005806DE">
        <w:rPr>
          <w:rFonts w:ascii="Times New Roman" w:hAnsi="Times New Roman" w:cs="Times New Roman"/>
          <w:sz w:val="24"/>
          <w:szCs w:val="24"/>
        </w:rPr>
        <w:t>—tho</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 xml:space="preserve">e </w:t>
      </w:r>
      <w:r w:rsidRPr="005806DE">
        <w:rPr>
          <w:rFonts w:ascii="Times New Roman" w:hAnsi="Times New Roman" w:cs="Times New Roman"/>
          <w:spacing w:val="-2"/>
          <w:sz w:val="24"/>
          <w:szCs w:val="24"/>
        </w:rPr>
        <w:t>w</w:t>
      </w:r>
      <w:r w:rsidRPr="005806DE">
        <w:rPr>
          <w:rFonts w:ascii="Times New Roman" w:hAnsi="Times New Roman" w:cs="Times New Roman"/>
          <w:sz w:val="24"/>
          <w:szCs w:val="24"/>
        </w:rPr>
        <w:t>ith</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l</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ss</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f</w:t>
      </w:r>
      <w:r w:rsidRPr="005806DE">
        <w:rPr>
          <w:rFonts w:ascii="Times New Roman" w:hAnsi="Times New Roman" w:cs="Times New Roman"/>
          <w:spacing w:val="-2"/>
          <w:sz w:val="24"/>
          <w:szCs w:val="24"/>
        </w:rPr>
        <w:t>un</w:t>
      </w:r>
      <w:r w:rsidRPr="005806DE">
        <w:rPr>
          <w:rFonts w:ascii="Times New Roman" w:hAnsi="Times New Roman" w:cs="Times New Roman"/>
          <w:sz w:val="24"/>
          <w:szCs w:val="24"/>
        </w:rPr>
        <w:t>ding</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ei</w:t>
      </w:r>
      <w:r w:rsidRPr="005806DE">
        <w:rPr>
          <w:rFonts w:ascii="Times New Roman" w:hAnsi="Times New Roman" w:cs="Times New Roman"/>
          <w:spacing w:val="-2"/>
          <w:sz w:val="24"/>
          <w:szCs w:val="24"/>
        </w:rPr>
        <w:t>v</w:t>
      </w:r>
      <w:r w:rsidRPr="005806DE">
        <w:rPr>
          <w:rFonts w:ascii="Times New Roman" w:hAnsi="Times New Roman" w:cs="Times New Roman"/>
          <w:sz w:val="24"/>
          <w:szCs w:val="24"/>
        </w:rPr>
        <w:t>e hi</w:t>
      </w:r>
      <w:r w:rsidRPr="005806DE">
        <w:rPr>
          <w:rFonts w:ascii="Times New Roman" w:hAnsi="Times New Roman" w:cs="Times New Roman"/>
          <w:spacing w:val="-3"/>
          <w:sz w:val="24"/>
          <w:szCs w:val="24"/>
        </w:rPr>
        <w:t>g</w:t>
      </w:r>
      <w:r w:rsidRPr="005806DE">
        <w:rPr>
          <w:rFonts w:ascii="Times New Roman" w:hAnsi="Times New Roman" w:cs="Times New Roman"/>
          <w:spacing w:val="-2"/>
          <w:sz w:val="24"/>
          <w:szCs w:val="24"/>
        </w:rPr>
        <w:t>h</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pr</w:t>
      </w:r>
      <w:r w:rsidRPr="005806DE">
        <w:rPr>
          <w:rFonts w:ascii="Times New Roman" w:hAnsi="Times New Roman" w:cs="Times New Roman"/>
          <w:sz w:val="24"/>
          <w:szCs w:val="24"/>
        </w:rPr>
        <w:t>io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ity.</w:t>
      </w:r>
    </w:p>
    <w:p w:rsidR="005806DE" w:rsidRDefault="001A5F62" w:rsidP="00544D8A">
      <w:pPr>
        <w:pStyle w:val="BodyText"/>
        <w:kinsoku w:val="0"/>
        <w:overflowPunct w:val="0"/>
        <w:spacing w:after="120"/>
        <w:ind w:left="0"/>
        <w:jc w:val="both"/>
        <w:rPr>
          <w:rFonts w:ascii="Times New Roman" w:hAnsi="Times New Roman" w:cs="Times New Roman"/>
          <w:sz w:val="24"/>
          <w:szCs w:val="24"/>
        </w:rPr>
      </w:pPr>
      <w:r w:rsidRPr="005806DE">
        <w:rPr>
          <w:rFonts w:ascii="Times New Roman" w:hAnsi="Times New Roman" w:cs="Times New Roman"/>
          <w:sz w:val="24"/>
          <w:szCs w:val="24"/>
        </w:rPr>
        <w:t>Fac</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 xml:space="preserve">lty </w:t>
      </w:r>
      <w:r w:rsidRPr="005806DE">
        <w:rPr>
          <w:rFonts w:ascii="Times New Roman" w:hAnsi="Times New Roman" w:cs="Times New Roman"/>
          <w:spacing w:val="-2"/>
          <w:sz w:val="24"/>
          <w:szCs w:val="24"/>
        </w:rPr>
        <w:t>w</w:t>
      </w:r>
      <w:r w:rsidRPr="005806DE">
        <w:rPr>
          <w:rFonts w:ascii="Times New Roman" w:hAnsi="Times New Roman" w:cs="Times New Roman"/>
          <w:sz w:val="24"/>
          <w:szCs w:val="24"/>
        </w:rPr>
        <w:t>ho</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ha</w:t>
      </w:r>
      <w:r w:rsidRPr="005806DE">
        <w:rPr>
          <w:rFonts w:ascii="Times New Roman" w:hAnsi="Times New Roman" w:cs="Times New Roman"/>
          <w:spacing w:val="-3"/>
          <w:sz w:val="24"/>
          <w:szCs w:val="24"/>
        </w:rPr>
        <w:t>v</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v</w:t>
      </w:r>
      <w:r w:rsidRPr="005806DE">
        <w:rPr>
          <w:rFonts w:ascii="Times New Roman" w:hAnsi="Times New Roman" w:cs="Times New Roman"/>
          <w:sz w:val="24"/>
          <w:szCs w:val="24"/>
        </w:rPr>
        <w:t>el</w:t>
      </w:r>
      <w:r w:rsidRPr="005806DE">
        <w:rPr>
          <w:rFonts w:ascii="Times New Roman" w:hAnsi="Times New Roman" w:cs="Times New Roman"/>
          <w:spacing w:val="-3"/>
          <w:sz w:val="24"/>
          <w:szCs w:val="24"/>
        </w:rPr>
        <w:t>o</w:t>
      </w:r>
      <w:r w:rsidRPr="005806DE">
        <w:rPr>
          <w:rFonts w:ascii="Times New Roman" w:hAnsi="Times New Roman" w:cs="Times New Roman"/>
          <w:spacing w:val="-1"/>
          <w:sz w:val="24"/>
          <w:szCs w:val="24"/>
        </w:rPr>
        <w:t>p</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d, </w:t>
      </w:r>
      <w:r w:rsidRPr="005806DE">
        <w:rPr>
          <w:rFonts w:ascii="Times New Roman" w:hAnsi="Times New Roman" w:cs="Times New Roman"/>
          <w:spacing w:val="-4"/>
          <w:sz w:val="24"/>
          <w:szCs w:val="24"/>
        </w:rPr>
        <w:t>o</w:t>
      </w:r>
      <w:r w:rsidRPr="005806DE">
        <w:rPr>
          <w:rFonts w:ascii="Times New Roman" w:hAnsi="Times New Roman" w:cs="Times New Roman"/>
          <w:sz w:val="24"/>
          <w:szCs w:val="24"/>
        </w:rPr>
        <w:t>r</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m</w:t>
      </w:r>
      <w:r w:rsidRPr="005806DE">
        <w:rPr>
          <w:rFonts w:ascii="Times New Roman" w:hAnsi="Times New Roman" w:cs="Times New Roman"/>
          <w:spacing w:val="-4"/>
          <w:sz w:val="24"/>
          <w:szCs w:val="24"/>
        </w:rPr>
        <w:t>o</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r</w:t>
      </w:r>
      <w:r w:rsidRPr="005806DE">
        <w:rPr>
          <w:rFonts w:ascii="Times New Roman" w:hAnsi="Times New Roman" w:cs="Times New Roman"/>
          <w:spacing w:val="2"/>
          <w:sz w:val="24"/>
          <w:szCs w:val="24"/>
        </w:rPr>
        <w:t>e</w:t>
      </w:r>
      <w:r w:rsidRPr="005806DE">
        <w:rPr>
          <w:rFonts w:ascii="Times New Roman" w:hAnsi="Times New Roman" w:cs="Times New Roman"/>
          <w:spacing w:val="-2"/>
          <w:sz w:val="24"/>
          <w:szCs w:val="24"/>
        </w:rPr>
        <w:t>c</w:t>
      </w:r>
      <w:r w:rsidRPr="005806DE">
        <w:rPr>
          <w:rFonts w:ascii="Times New Roman" w:hAnsi="Times New Roman" w:cs="Times New Roman"/>
          <w:sz w:val="24"/>
          <w:szCs w:val="24"/>
        </w:rPr>
        <w:t>ently</w:t>
      </w:r>
      <w:r w:rsidRPr="005806DE">
        <w:rPr>
          <w:rFonts w:ascii="Times New Roman" w:hAnsi="Times New Roman" w:cs="Times New Roman"/>
          <w:spacing w:val="-3"/>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d</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v</w:t>
      </w:r>
      <w:r w:rsidRPr="005806DE">
        <w:rPr>
          <w:rFonts w:ascii="Times New Roman" w:hAnsi="Times New Roman" w:cs="Times New Roman"/>
          <w:sz w:val="24"/>
          <w:szCs w:val="24"/>
        </w:rPr>
        <w:t>elo</w:t>
      </w:r>
      <w:r w:rsidRPr="005806DE">
        <w:rPr>
          <w:rFonts w:ascii="Times New Roman" w:hAnsi="Times New Roman" w:cs="Times New Roman"/>
          <w:spacing w:val="-4"/>
          <w:sz w:val="24"/>
          <w:szCs w:val="24"/>
        </w:rPr>
        <w:t>p</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d, </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n</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o</w:t>
      </w:r>
      <w:r w:rsidRPr="005806DE">
        <w:rPr>
          <w:rFonts w:ascii="Times New Roman" w:hAnsi="Times New Roman" w:cs="Times New Roman"/>
          <w:spacing w:val="-2"/>
          <w:sz w:val="24"/>
          <w:szCs w:val="24"/>
        </w:rPr>
        <w:t>n</w:t>
      </w:r>
      <w:r w:rsidRPr="005806DE">
        <w:rPr>
          <w:rFonts w:ascii="Times New Roman" w:hAnsi="Times New Roman" w:cs="Times New Roman"/>
          <w:sz w:val="24"/>
          <w:szCs w:val="24"/>
        </w:rPr>
        <w:t>l</w:t>
      </w:r>
      <w:r w:rsidRPr="005806DE">
        <w:rPr>
          <w:rFonts w:ascii="Times New Roman" w:hAnsi="Times New Roman" w:cs="Times New Roman"/>
          <w:spacing w:val="-2"/>
          <w:sz w:val="24"/>
          <w:szCs w:val="24"/>
        </w:rPr>
        <w:t>in</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00F76FDA">
        <w:rPr>
          <w:rFonts w:ascii="Times New Roman" w:hAnsi="Times New Roman" w:cs="Times New Roman"/>
          <w:spacing w:val="2"/>
          <w:sz w:val="24"/>
          <w:szCs w:val="24"/>
        </w:rPr>
        <w:t xml:space="preserve">undergraduate or </w:t>
      </w:r>
      <w:r w:rsidRPr="005806DE">
        <w:rPr>
          <w:rFonts w:ascii="Times New Roman" w:hAnsi="Times New Roman" w:cs="Times New Roman"/>
          <w:spacing w:val="-3"/>
          <w:sz w:val="24"/>
          <w:szCs w:val="24"/>
        </w:rPr>
        <w:t>g</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d</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 xml:space="preserve">ate </w:t>
      </w:r>
      <w:r w:rsidRPr="005806DE">
        <w:rPr>
          <w:rFonts w:ascii="Times New Roman" w:hAnsi="Times New Roman" w:cs="Times New Roman"/>
          <w:spacing w:val="-1"/>
          <w:sz w:val="24"/>
          <w:szCs w:val="24"/>
        </w:rPr>
        <w:t>p</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o</w:t>
      </w:r>
      <w:r w:rsidRPr="005806DE">
        <w:rPr>
          <w:rFonts w:ascii="Times New Roman" w:hAnsi="Times New Roman" w:cs="Times New Roman"/>
          <w:spacing w:val="-1"/>
          <w:sz w:val="24"/>
          <w:szCs w:val="24"/>
        </w:rPr>
        <w:t>gr</w:t>
      </w:r>
      <w:r w:rsidR="005806DE">
        <w:rPr>
          <w:rFonts w:ascii="Times New Roman" w:hAnsi="Times New Roman" w:cs="Times New Roman"/>
          <w:sz w:val="24"/>
          <w:szCs w:val="24"/>
        </w:rPr>
        <w:t xml:space="preserve">am </w:t>
      </w:r>
      <w:r w:rsidRPr="005806DE">
        <w:rPr>
          <w:rFonts w:ascii="Times New Roman" w:hAnsi="Times New Roman" w:cs="Times New Roman"/>
          <w:sz w:val="24"/>
          <w:szCs w:val="24"/>
        </w:rPr>
        <w:t>c</w:t>
      </w:r>
      <w:r w:rsidRPr="005806DE">
        <w:rPr>
          <w:rFonts w:ascii="Times New Roman" w:hAnsi="Times New Roman" w:cs="Times New Roman"/>
          <w:spacing w:val="-1"/>
          <w:sz w:val="24"/>
          <w:szCs w:val="24"/>
        </w:rPr>
        <w:t>o</w:t>
      </w:r>
      <w:r w:rsidRPr="005806DE">
        <w:rPr>
          <w:rFonts w:ascii="Times New Roman" w:hAnsi="Times New Roman" w:cs="Times New Roman"/>
          <w:spacing w:val="-4"/>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w</w:t>
      </w:r>
      <w:r w:rsidRPr="005806DE">
        <w:rPr>
          <w:rFonts w:ascii="Times New Roman" w:hAnsi="Times New Roman" w:cs="Times New Roman"/>
          <w:sz w:val="24"/>
          <w:szCs w:val="24"/>
        </w:rPr>
        <w:t>ill</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f</w:t>
      </w:r>
      <w:r w:rsidRPr="005806DE">
        <w:rPr>
          <w:rFonts w:ascii="Times New Roman" w:hAnsi="Times New Roman" w:cs="Times New Roman"/>
          <w:spacing w:val="-2"/>
          <w:sz w:val="24"/>
          <w:szCs w:val="24"/>
        </w:rPr>
        <w:t>f</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 xml:space="preserve">d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2"/>
          <w:sz w:val="24"/>
          <w:szCs w:val="24"/>
        </w:rPr>
        <w:t>f</w:t>
      </w:r>
      <w:r w:rsidRPr="005806DE">
        <w:rPr>
          <w:rFonts w:ascii="Times New Roman" w:hAnsi="Times New Roman" w:cs="Times New Roman"/>
          <w:sz w:val="24"/>
          <w:szCs w:val="24"/>
        </w:rPr>
        <w:t xml:space="preserve">irst </w:t>
      </w:r>
      <w:r w:rsidRPr="005806DE">
        <w:rPr>
          <w:rFonts w:ascii="Times New Roman" w:hAnsi="Times New Roman" w:cs="Times New Roman"/>
          <w:spacing w:val="-1"/>
          <w:sz w:val="24"/>
          <w:szCs w:val="24"/>
        </w:rPr>
        <w:t>op</w:t>
      </w:r>
      <w:r w:rsidRPr="005806DE">
        <w:rPr>
          <w:rFonts w:ascii="Times New Roman" w:hAnsi="Times New Roman" w:cs="Times New Roman"/>
          <w:sz w:val="24"/>
          <w:szCs w:val="24"/>
        </w:rPr>
        <w:t>ti</w:t>
      </w:r>
      <w:r w:rsidRPr="005806DE">
        <w:rPr>
          <w:rFonts w:ascii="Times New Roman" w:hAnsi="Times New Roman" w:cs="Times New Roman"/>
          <w:spacing w:val="-3"/>
          <w:sz w:val="24"/>
          <w:szCs w:val="24"/>
        </w:rPr>
        <w:t>o</w:t>
      </w:r>
      <w:r w:rsidRPr="005806DE">
        <w:rPr>
          <w:rFonts w:ascii="Times New Roman" w:hAnsi="Times New Roman" w:cs="Times New Roman"/>
          <w:sz w:val="24"/>
          <w:szCs w:val="24"/>
        </w:rPr>
        <w:t>n</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 xml:space="preserve">to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e</w:t>
      </w:r>
      <w:r w:rsidRPr="005806DE">
        <w:rPr>
          <w:rFonts w:ascii="Times New Roman" w:hAnsi="Times New Roman" w:cs="Times New Roman"/>
          <w:spacing w:val="-3"/>
          <w:sz w:val="24"/>
          <w:szCs w:val="24"/>
        </w:rPr>
        <w:t>a</w:t>
      </w:r>
      <w:r w:rsidRPr="005806DE">
        <w:rPr>
          <w:rFonts w:ascii="Times New Roman" w:hAnsi="Times New Roman" w:cs="Times New Roman"/>
          <w:sz w:val="24"/>
          <w:szCs w:val="24"/>
        </w:rPr>
        <w:t>ch</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3"/>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co</w:t>
      </w:r>
      <w:r w:rsidRPr="005806DE">
        <w:rPr>
          <w:rFonts w:ascii="Times New Roman" w:hAnsi="Times New Roman" w:cs="Times New Roman"/>
          <w:spacing w:val="-2"/>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pacing w:val="-3"/>
          <w:sz w:val="24"/>
          <w:szCs w:val="24"/>
        </w:rPr>
        <w:t>s</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if</w:t>
      </w:r>
      <w:r w:rsidRPr="005806DE">
        <w:rPr>
          <w:rFonts w:ascii="Times New Roman" w:hAnsi="Times New Roman" w:cs="Times New Roman"/>
          <w:spacing w:val="1"/>
          <w:sz w:val="24"/>
          <w:szCs w:val="24"/>
        </w:rPr>
        <w:t xml:space="preserve"> </w:t>
      </w:r>
      <w:r w:rsidRPr="005806DE">
        <w:rPr>
          <w:rFonts w:ascii="Times New Roman" w:hAnsi="Times New Roman" w:cs="Times New Roman"/>
          <w:spacing w:val="-2"/>
          <w:sz w:val="24"/>
          <w:szCs w:val="24"/>
        </w:rPr>
        <w:t>i</w:t>
      </w:r>
      <w:r w:rsidRPr="005806DE">
        <w:rPr>
          <w:rFonts w:ascii="Times New Roman" w:hAnsi="Times New Roman" w:cs="Times New Roman"/>
          <w:sz w:val="24"/>
          <w:szCs w:val="24"/>
        </w:rPr>
        <w:t>t is</w:t>
      </w:r>
      <w:r w:rsidRPr="005806DE">
        <w:rPr>
          <w:rFonts w:ascii="Times New Roman" w:hAnsi="Times New Roman" w:cs="Times New Roman"/>
          <w:spacing w:val="-2"/>
          <w:sz w:val="24"/>
          <w:szCs w:val="24"/>
        </w:rPr>
        <w:t xml:space="preserve"> </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eq</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ired</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 xml:space="preserve">to </w:t>
      </w:r>
      <w:r w:rsidRPr="005806DE">
        <w:rPr>
          <w:rFonts w:ascii="Times New Roman" w:hAnsi="Times New Roman" w:cs="Times New Roman"/>
          <w:spacing w:val="-3"/>
          <w:sz w:val="24"/>
          <w:szCs w:val="24"/>
        </w:rPr>
        <w:t>b</w:t>
      </w:r>
      <w:r w:rsidRPr="005806DE">
        <w:rPr>
          <w:rFonts w:ascii="Times New Roman" w:hAnsi="Times New Roman" w:cs="Times New Roman"/>
          <w:sz w:val="24"/>
          <w:szCs w:val="24"/>
        </w:rPr>
        <w:t>e of</w:t>
      </w:r>
      <w:r w:rsidRPr="005806DE">
        <w:rPr>
          <w:rFonts w:ascii="Times New Roman" w:hAnsi="Times New Roman" w:cs="Times New Roman"/>
          <w:spacing w:val="-2"/>
          <w:sz w:val="24"/>
          <w:szCs w:val="24"/>
        </w:rPr>
        <w:t>f</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pacing w:val="2"/>
          <w:sz w:val="24"/>
          <w:szCs w:val="24"/>
        </w:rPr>
        <w:t>e</w:t>
      </w:r>
      <w:r w:rsidRPr="005806DE">
        <w:rPr>
          <w:rFonts w:ascii="Times New Roman" w:hAnsi="Times New Roman" w:cs="Times New Roman"/>
          <w:sz w:val="24"/>
          <w:szCs w:val="24"/>
        </w:rPr>
        <w:t>d</w:t>
      </w:r>
      <w:r w:rsidRPr="005806DE">
        <w:rPr>
          <w:rFonts w:ascii="Times New Roman" w:hAnsi="Times New Roman" w:cs="Times New Roman"/>
          <w:spacing w:val="-1"/>
          <w:sz w:val="24"/>
          <w:szCs w:val="24"/>
        </w:rPr>
        <w:t xml:space="preserve"> </w:t>
      </w:r>
      <w:r w:rsidRPr="005806DE">
        <w:rPr>
          <w:rFonts w:ascii="Times New Roman" w:hAnsi="Times New Roman" w:cs="Times New Roman"/>
          <w:sz w:val="24"/>
          <w:szCs w:val="24"/>
        </w:rPr>
        <w:t>d</w:t>
      </w:r>
      <w:r w:rsidRPr="005806DE">
        <w:rPr>
          <w:rFonts w:ascii="Times New Roman" w:hAnsi="Times New Roman" w:cs="Times New Roman"/>
          <w:spacing w:val="-2"/>
          <w:sz w:val="24"/>
          <w:szCs w:val="24"/>
        </w:rPr>
        <w:t>u</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i</w:t>
      </w:r>
      <w:r w:rsidRPr="005806DE">
        <w:rPr>
          <w:rFonts w:ascii="Times New Roman" w:hAnsi="Times New Roman" w:cs="Times New Roman"/>
          <w:spacing w:val="1"/>
          <w:sz w:val="24"/>
          <w:szCs w:val="24"/>
        </w:rPr>
        <w:t>n</w:t>
      </w:r>
      <w:r w:rsidRPr="005806DE">
        <w:rPr>
          <w:rFonts w:ascii="Times New Roman" w:hAnsi="Times New Roman" w:cs="Times New Roman"/>
          <w:sz w:val="24"/>
          <w:szCs w:val="24"/>
        </w:rPr>
        <w:t>g</w:t>
      </w:r>
      <w:r w:rsidRPr="005806DE">
        <w:rPr>
          <w:rFonts w:ascii="Times New Roman" w:hAnsi="Times New Roman" w:cs="Times New Roman"/>
          <w:spacing w:val="-3"/>
          <w:sz w:val="24"/>
          <w:szCs w:val="24"/>
        </w:rPr>
        <w:t xml:space="preserve"> </w:t>
      </w:r>
      <w:r w:rsidRPr="005806DE">
        <w:rPr>
          <w:rFonts w:ascii="Times New Roman" w:hAnsi="Times New Roman" w:cs="Times New Roman"/>
          <w:sz w:val="24"/>
          <w:szCs w:val="24"/>
        </w:rPr>
        <w:t>t</w:t>
      </w:r>
      <w:r w:rsidRPr="005806DE">
        <w:rPr>
          <w:rFonts w:ascii="Times New Roman" w:hAnsi="Times New Roman" w:cs="Times New Roman"/>
          <w:spacing w:val="-2"/>
          <w:sz w:val="24"/>
          <w:szCs w:val="24"/>
        </w:rPr>
        <w:t>h</w:t>
      </w:r>
      <w:r w:rsidRPr="005806DE">
        <w:rPr>
          <w:rFonts w:ascii="Times New Roman" w:hAnsi="Times New Roman" w:cs="Times New Roman"/>
          <w:sz w:val="24"/>
          <w:szCs w:val="24"/>
        </w:rPr>
        <w:t>e s</w:t>
      </w:r>
      <w:r w:rsidRPr="005806DE">
        <w:rPr>
          <w:rFonts w:ascii="Times New Roman" w:hAnsi="Times New Roman" w:cs="Times New Roman"/>
          <w:spacing w:val="-2"/>
          <w:sz w:val="24"/>
          <w:szCs w:val="24"/>
        </w:rPr>
        <w:t>u</w:t>
      </w:r>
      <w:r w:rsidRPr="005806DE">
        <w:rPr>
          <w:rFonts w:ascii="Times New Roman" w:hAnsi="Times New Roman" w:cs="Times New Roman"/>
          <w:sz w:val="24"/>
          <w:szCs w:val="24"/>
        </w:rPr>
        <w:t>m</w:t>
      </w:r>
      <w:r w:rsidRPr="005806DE">
        <w:rPr>
          <w:rFonts w:ascii="Times New Roman" w:hAnsi="Times New Roman" w:cs="Times New Roman"/>
          <w:spacing w:val="-2"/>
          <w:sz w:val="24"/>
          <w:szCs w:val="24"/>
        </w:rPr>
        <w:t>m</w:t>
      </w:r>
      <w:r w:rsidRPr="005806DE">
        <w:rPr>
          <w:rFonts w:ascii="Times New Roman" w:hAnsi="Times New Roman" w:cs="Times New Roman"/>
          <w:sz w:val="24"/>
          <w:szCs w:val="24"/>
        </w:rPr>
        <w:t>e</w:t>
      </w:r>
      <w:r w:rsidRPr="005806DE">
        <w:rPr>
          <w:rFonts w:ascii="Times New Roman" w:hAnsi="Times New Roman" w:cs="Times New Roman"/>
          <w:spacing w:val="1"/>
          <w:sz w:val="24"/>
          <w:szCs w:val="24"/>
        </w:rPr>
        <w:t>r</w:t>
      </w:r>
      <w:r w:rsidRPr="005806DE">
        <w:rPr>
          <w:rFonts w:ascii="Times New Roman" w:hAnsi="Times New Roman" w:cs="Times New Roman"/>
          <w:sz w:val="24"/>
          <w:szCs w:val="24"/>
        </w:rPr>
        <w:t>.</w:t>
      </w:r>
    </w:p>
    <w:sectPr w:rsidR="005806DE" w:rsidSect="00A0656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23" w:rsidRDefault="00CC2523">
      <w:r>
        <w:separator/>
      </w:r>
    </w:p>
  </w:endnote>
  <w:endnote w:type="continuationSeparator" w:id="0">
    <w:p w:rsidR="00CC2523" w:rsidRDefault="00CC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E" w:rsidRPr="00CF6CEE" w:rsidRDefault="00CE5711" w:rsidP="00CF6CEE">
    <w:pPr>
      <w:pStyle w:val="Footer"/>
      <w:rPr>
        <w:sz w:val="20"/>
        <w:szCs w:val="20"/>
      </w:rPr>
    </w:pPr>
    <w:r>
      <w:rPr>
        <w:sz w:val="20"/>
        <w:szCs w:val="20"/>
      </w:rPr>
      <w:t>October 13, 2013</w:t>
    </w:r>
    <w:r w:rsidR="00CF6CEE">
      <w:rPr>
        <w:sz w:val="20"/>
        <w:szCs w:val="20"/>
      </w:rPr>
      <w:tab/>
    </w:r>
    <w:r w:rsidR="00CF6CEE">
      <w:rPr>
        <w:sz w:val="20"/>
        <w:szCs w:val="20"/>
      </w:rPr>
      <w:tab/>
    </w:r>
    <w:r w:rsidR="00FE1B12" w:rsidRPr="00CF6CEE">
      <w:rPr>
        <w:sz w:val="20"/>
        <w:szCs w:val="20"/>
      </w:rPr>
      <w:t xml:space="preserve">page </w:t>
    </w:r>
    <w:r w:rsidR="00A06563" w:rsidRPr="00CF6CEE">
      <w:rPr>
        <w:rStyle w:val="PageNumber"/>
        <w:sz w:val="20"/>
        <w:szCs w:val="20"/>
      </w:rPr>
      <w:fldChar w:fldCharType="begin"/>
    </w:r>
    <w:r w:rsidR="00FE1B12" w:rsidRPr="00CF6CEE">
      <w:rPr>
        <w:rStyle w:val="PageNumber"/>
        <w:sz w:val="20"/>
        <w:szCs w:val="20"/>
      </w:rPr>
      <w:instrText xml:space="preserve"> PAGE </w:instrText>
    </w:r>
    <w:r w:rsidR="00A06563" w:rsidRPr="00CF6CEE">
      <w:rPr>
        <w:rStyle w:val="PageNumber"/>
        <w:sz w:val="20"/>
        <w:szCs w:val="20"/>
      </w:rPr>
      <w:fldChar w:fldCharType="separate"/>
    </w:r>
    <w:r w:rsidR="00701954">
      <w:rPr>
        <w:rStyle w:val="PageNumber"/>
        <w:noProof/>
        <w:sz w:val="20"/>
        <w:szCs w:val="20"/>
      </w:rPr>
      <w:t>5</w:t>
    </w:r>
    <w:r w:rsidR="00A06563" w:rsidRPr="00CF6CE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23" w:rsidRDefault="00CC2523">
      <w:r>
        <w:separator/>
      </w:r>
    </w:p>
  </w:footnote>
  <w:footnote w:type="continuationSeparator" w:id="0">
    <w:p w:rsidR="00CC2523" w:rsidRDefault="00CC2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hanging="314"/>
      </w:pPr>
      <w:rPr>
        <w:rFonts w:ascii="Palatino Linotype" w:hAnsi="Palatino Linotype" w:cs="Palatino Linotype"/>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216"/>
      </w:pPr>
      <w:rPr>
        <w:rFonts w:ascii="Symbol" w:hAnsi="Symbol" w:cs="Symbo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44B2121E"/>
    <w:multiLevelType w:val="hybridMultilevel"/>
    <w:tmpl w:val="F828D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F4"/>
    <w:rsid w:val="001A5F62"/>
    <w:rsid w:val="001B1473"/>
    <w:rsid w:val="001C17DB"/>
    <w:rsid w:val="00212ECB"/>
    <w:rsid w:val="002737F7"/>
    <w:rsid w:val="002C3285"/>
    <w:rsid w:val="002E1A95"/>
    <w:rsid w:val="004255B9"/>
    <w:rsid w:val="0052743B"/>
    <w:rsid w:val="00544D8A"/>
    <w:rsid w:val="005711C8"/>
    <w:rsid w:val="005806DE"/>
    <w:rsid w:val="00626AB6"/>
    <w:rsid w:val="00651C04"/>
    <w:rsid w:val="006520EF"/>
    <w:rsid w:val="00701954"/>
    <w:rsid w:val="00705BF9"/>
    <w:rsid w:val="00750D58"/>
    <w:rsid w:val="0082647F"/>
    <w:rsid w:val="008604F4"/>
    <w:rsid w:val="0086111B"/>
    <w:rsid w:val="00927154"/>
    <w:rsid w:val="009470E8"/>
    <w:rsid w:val="009B6496"/>
    <w:rsid w:val="00A06563"/>
    <w:rsid w:val="00AC1D1A"/>
    <w:rsid w:val="00AD2758"/>
    <w:rsid w:val="00AF23E1"/>
    <w:rsid w:val="00B04FF0"/>
    <w:rsid w:val="00B76489"/>
    <w:rsid w:val="00BB7EA4"/>
    <w:rsid w:val="00BD0305"/>
    <w:rsid w:val="00C536AB"/>
    <w:rsid w:val="00C6237C"/>
    <w:rsid w:val="00C82C90"/>
    <w:rsid w:val="00CC2523"/>
    <w:rsid w:val="00CE5711"/>
    <w:rsid w:val="00CF6CEE"/>
    <w:rsid w:val="00DC68F0"/>
    <w:rsid w:val="00DD2505"/>
    <w:rsid w:val="00E779E9"/>
    <w:rsid w:val="00F76FDA"/>
    <w:rsid w:val="00F85074"/>
    <w:rsid w:val="00FC60E2"/>
    <w:rsid w:val="00FE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7758A8-3606-477B-A3AC-1E638F4C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63"/>
    <w:rPr>
      <w:sz w:val="24"/>
      <w:szCs w:val="24"/>
    </w:rPr>
  </w:style>
  <w:style w:type="paragraph" w:styleId="Heading1">
    <w:name w:val="heading 1"/>
    <w:basedOn w:val="Normal"/>
    <w:next w:val="Normal"/>
    <w:link w:val="Heading1Char"/>
    <w:uiPriority w:val="1"/>
    <w:qFormat/>
    <w:rsid w:val="005806DE"/>
    <w:pPr>
      <w:widowControl w:val="0"/>
      <w:autoSpaceDE w:val="0"/>
      <w:autoSpaceDN w:val="0"/>
      <w:adjustRightInd w:val="0"/>
      <w:ind w:left="460" w:hanging="360"/>
      <w:outlineLvl w:val="0"/>
    </w:pPr>
    <w:rPr>
      <w:rFonts w:ascii="Palatino Linotype" w:hAnsi="Palatino Linotype" w:cs="Palatino Linotype"/>
    </w:rPr>
  </w:style>
  <w:style w:type="paragraph" w:styleId="Heading2">
    <w:name w:val="heading 2"/>
    <w:basedOn w:val="Normal"/>
    <w:next w:val="Normal"/>
    <w:link w:val="Heading2Char"/>
    <w:uiPriority w:val="1"/>
    <w:qFormat/>
    <w:rsid w:val="005806DE"/>
    <w:pPr>
      <w:widowControl w:val="0"/>
      <w:autoSpaceDE w:val="0"/>
      <w:autoSpaceDN w:val="0"/>
      <w:adjustRightInd w:val="0"/>
      <w:ind w:left="100"/>
      <w:outlineLvl w:val="1"/>
    </w:pPr>
    <w:rPr>
      <w:rFonts w:ascii="Palatino Linotype" w:hAnsi="Palatino Linotype" w:cs="Palatino Linotyp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04F4"/>
    <w:pPr>
      <w:tabs>
        <w:tab w:val="center" w:pos="4320"/>
        <w:tab w:val="right" w:pos="8640"/>
      </w:tabs>
    </w:pPr>
  </w:style>
  <w:style w:type="paragraph" w:styleId="Footer">
    <w:name w:val="footer"/>
    <w:basedOn w:val="Normal"/>
    <w:rsid w:val="008604F4"/>
    <w:pPr>
      <w:tabs>
        <w:tab w:val="center" w:pos="4320"/>
        <w:tab w:val="right" w:pos="8640"/>
      </w:tabs>
    </w:pPr>
  </w:style>
  <w:style w:type="character" w:styleId="PageNumber">
    <w:name w:val="page number"/>
    <w:basedOn w:val="DefaultParagraphFont"/>
    <w:rsid w:val="008604F4"/>
  </w:style>
  <w:style w:type="paragraph" w:styleId="BalloonText">
    <w:name w:val="Balloon Text"/>
    <w:basedOn w:val="Normal"/>
    <w:semiHidden/>
    <w:rsid w:val="00B04FF0"/>
    <w:rPr>
      <w:rFonts w:ascii="Tahoma" w:hAnsi="Tahoma" w:cs="Tahoma"/>
      <w:sz w:val="16"/>
      <w:szCs w:val="16"/>
    </w:rPr>
  </w:style>
  <w:style w:type="paragraph" w:styleId="BodyText">
    <w:name w:val="Body Text"/>
    <w:basedOn w:val="Normal"/>
    <w:link w:val="BodyTextChar"/>
    <w:uiPriority w:val="1"/>
    <w:qFormat/>
    <w:rsid w:val="001B1473"/>
    <w:pPr>
      <w:widowControl w:val="0"/>
      <w:autoSpaceDE w:val="0"/>
      <w:autoSpaceDN w:val="0"/>
      <w:adjustRightInd w:val="0"/>
      <w:ind w:left="100"/>
    </w:pPr>
    <w:rPr>
      <w:rFonts w:ascii="Palatino Linotype" w:hAnsi="Palatino Linotype" w:cs="Palatino Linotype"/>
      <w:sz w:val="22"/>
      <w:szCs w:val="22"/>
    </w:rPr>
  </w:style>
  <w:style w:type="character" w:customStyle="1" w:styleId="BodyTextChar">
    <w:name w:val="Body Text Char"/>
    <w:link w:val="BodyText"/>
    <w:uiPriority w:val="99"/>
    <w:rsid w:val="001B1473"/>
    <w:rPr>
      <w:rFonts w:ascii="Palatino Linotype" w:eastAsia="Times New Roman" w:hAnsi="Palatino Linotype" w:cs="Palatino Linotype"/>
      <w:sz w:val="22"/>
      <w:szCs w:val="22"/>
    </w:rPr>
  </w:style>
  <w:style w:type="character" w:customStyle="1" w:styleId="Heading1Char">
    <w:name w:val="Heading 1 Char"/>
    <w:link w:val="Heading1"/>
    <w:uiPriority w:val="1"/>
    <w:rsid w:val="005806DE"/>
    <w:rPr>
      <w:rFonts w:ascii="Palatino Linotype" w:eastAsia="Times New Roman" w:hAnsi="Palatino Linotype" w:cs="Palatino Linotype"/>
      <w:sz w:val="24"/>
      <w:szCs w:val="24"/>
    </w:rPr>
  </w:style>
  <w:style w:type="character" w:customStyle="1" w:styleId="Heading2Char">
    <w:name w:val="Heading 2 Char"/>
    <w:link w:val="Heading2"/>
    <w:uiPriority w:val="1"/>
    <w:rsid w:val="005806DE"/>
    <w:rPr>
      <w:rFonts w:ascii="Palatino Linotype" w:eastAsia="Times New Roman" w:hAnsi="Palatino Linotype" w:cs="Palatino Linotype"/>
      <w:b/>
      <w:bCs/>
      <w:sz w:val="22"/>
      <w:szCs w:val="22"/>
    </w:rPr>
  </w:style>
  <w:style w:type="paragraph" w:styleId="ListParagraph">
    <w:name w:val="List Paragraph"/>
    <w:basedOn w:val="Normal"/>
    <w:uiPriority w:val="1"/>
    <w:qFormat/>
    <w:rsid w:val="005806DE"/>
    <w:pPr>
      <w:widowControl w:val="0"/>
      <w:autoSpaceDE w:val="0"/>
      <w:autoSpaceDN w:val="0"/>
      <w:adjustRightInd w:val="0"/>
    </w:pPr>
  </w:style>
  <w:style w:type="paragraph" w:customStyle="1" w:styleId="TableParagraph">
    <w:name w:val="Table Paragraph"/>
    <w:basedOn w:val="Normal"/>
    <w:uiPriority w:val="1"/>
    <w:qFormat/>
    <w:rsid w:val="005806DE"/>
    <w:pPr>
      <w:widowControl w:val="0"/>
      <w:autoSpaceDE w:val="0"/>
      <w:autoSpaceDN w:val="0"/>
      <w:adjustRightInd w:val="0"/>
    </w:pPr>
  </w:style>
  <w:style w:type="paragraph" w:customStyle="1" w:styleId="Default">
    <w:name w:val="Default"/>
    <w:rsid w:val="00927154"/>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2737F7"/>
    <w:rPr>
      <w:color w:val="0000FF" w:themeColor="hyperlink"/>
      <w:u w:val="single"/>
    </w:rPr>
  </w:style>
  <w:style w:type="paragraph" w:styleId="Revision">
    <w:name w:val="Revision"/>
    <w:hidden/>
    <w:uiPriority w:val="99"/>
    <w:semiHidden/>
    <w:rsid w:val="006520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8585">
      <w:bodyDiv w:val="1"/>
      <w:marLeft w:val="0"/>
      <w:marRight w:val="0"/>
      <w:marTop w:val="0"/>
      <w:marBottom w:val="0"/>
      <w:divBdr>
        <w:top w:val="none" w:sz="0" w:space="0" w:color="auto"/>
        <w:left w:val="none" w:sz="0" w:space="0" w:color="auto"/>
        <w:bottom w:val="none" w:sz="0" w:space="0" w:color="auto"/>
        <w:right w:val="none" w:sz="0" w:space="0" w:color="auto"/>
      </w:divBdr>
      <w:divsChild>
        <w:div w:id="2506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ovost.fsu.edu.sa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Management Information Systems Department</vt:lpstr>
    </vt:vector>
  </TitlesOfParts>
  <Company>Florida State University</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 Department</dc:title>
  <dc:creator>Owner</dc:creator>
  <cp:lastModifiedBy>Fiorito, Susan</cp:lastModifiedBy>
  <cp:revision>2</cp:revision>
  <dcterms:created xsi:type="dcterms:W3CDTF">2014-02-20T20:50:00Z</dcterms:created>
  <dcterms:modified xsi:type="dcterms:W3CDTF">2014-02-20T20:50:00Z</dcterms:modified>
</cp:coreProperties>
</file>